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E0" w:rsidRDefault="004E42E0" w:rsidP="004E42E0">
      <w:pPr>
        <w:ind w:left="-360" w:firstLine="360"/>
        <w:jc w:val="center"/>
        <w:rPr>
          <w:b/>
        </w:rPr>
      </w:pPr>
      <w:r w:rsidRPr="00C10527">
        <w:rPr>
          <w:b/>
        </w:rPr>
        <w:t xml:space="preserve">МУНИЦИПАЛЬНОЕ </w:t>
      </w:r>
      <w:r>
        <w:rPr>
          <w:b/>
        </w:rPr>
        <w:t xml:space="preserve">БЮДЖЕТНОЕ </w:t>
      </w:r>
      <w:r w:rsidRPr="00C10527">
        <w:rPr>
          <w:b/>
        </w:rPr>
        <w:t xml:space="preserve">ОБРАЗОВАТЕЛЬНОЕ УЧРЕЖДЕНИЕ  </w:t>
      </w:r>
    </w:p>
    <w:p w:rsidR="004E42E0" w:rsidRDefault="004E42E0" w:rsidP="004E42E0">
      <w:pPr>
        <w:ind w:left="-360" w:firstLine="360"/>
        <w:jc w:val="center"/>
        <w:rPr>
          <w:b/>
        </w:rPr>
      </w:pPr>
      <w:r w:rsidRPr="00C10527">
        <w:rPr>
          <w:b/>
        </w:rPr>
        <w:t xml:space="preserve">ДОПОЛНИТЕЛЬНОГО ОБРАЗОВАНИЯ </w:t>
      </w:r>
    </w:p>
    <w:p w:rsidR="004E42E0" w:rsidRDefault="004E42E0" w:rsidP="004E42E0">
      <w:pPr>
        <w:ind w:left="-360" w:firstLine="360"/>
        <w:jc w:val="center"/>
        <w:rPr>
          <w:b/>
        </w:rPr>
      </w:pPr>
      <w:r>
        <w:rPr>
          <w:b/>
        </w:rPr>
        <w:t>«</w:t>
      </w:r>
      <w:r w:rsidRPr="00C10527">
        <w:rPr>
          <w:b/>
        </w:rPr>
        <w:t>ДЕТСКО-ЮНОШЕСК</w:t>
      </w:r>
      <w:r>
        <w:rPr>
          <w:b/>
        </w:rPr>
        <w:t xml:space="preserve">АЯ </w:t>
      </w:r>
      <w:r w:rsidRPr="00C10527">
        <w:rPr>
          <w:b/>
        </w:rPr>
        <w:t>СПОРТИВН</w:t>
      </w:r>
      <w:r>
        <w:rPr>
          <w:b/>
        </w:rPr>
        <w:t>АЯ</w:t>
      </w:r>
      <w:r w:rsidRPr="00C10527">
        <w:rPr>
          <w:b/>
        </w:rPr>
        <w:t xml:space="preserve"> ШКОЛ</w:t>
      </w:r>
      <w:r>
        <w:rPr>
          <w:b/>
        </w:rPr>
        <w:t>А»</w:t>
      </w:r>
    </w:p>
    <w:p w:rsidR="004E42E0" w:rsidRDefault="004E42E0" w:rsidP="004E42E0">
      <w:pPr>
        <w:ind w:left="-360" w:firstLine="360"/>
        <w:jc w:val="center"/>
        <w:rPr>
          <w:b/>
        </w:rPr>
      </w:pPr>
      <w:r>
        <w:rPr>
          <w:b/>
        </w:rPr>
        <w:t>ЕГОРЛЫКСКОГО РАЙОНА</w:t>
      </w:r>
    </w:p>
    <w:p w:rsidR="004E42E0" w:rsidRDefault="004E42E0" w:rsidP="004E42E0">
      <w:pPr>
        <w:ind w:left="-360" w:firstLine="360"/>
        <w:jc w:val="center"/>
        <w:rPr>
          <w:b/>
        </w:rPr>
      </w:pPr>
    </w:p>
    <w:tbl>
      <w:tblPr>
        <w:tblW w:w="0" w:type="auto"/>
        <w:jc w:val="center"/>
        <w:tblInd w:w="-360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4E42E0" w:rsidTr="004E42E0">
        <w:trPr>
          <w:jc w:val="center"/>
        </w:trPr>
        <w:tc>
          <w:tcPr>
            <w:tcW w:w="4927" w:type="dxa"/>
          </w:tcPr>
          <w:p w:rsidR="004E42E0" w:rsidRPr="004E42E0" w:rsidRDefault="004E42E0" w:rsidP="00152BFA">
            <w:pPr>
              <w:rPr>
                <w:b/>
              </w:rPr>
            </w:pPr>
            <w:r w:rsidRPr="004E42E0">
              <w:rPr>
                <w:b/>
              </w:rPr>
              <w:t>«</w:t>
            </w:r>
            <w:r w:rsidR="00152BFA">
              <w:rPr>
                <w:b/>
              </w:rPr>
              <w:t>Рассмотрено</w:t>
            </w:r>
            <w:r w:rsidRPr="004E42E0">
              <w:rPr>
                <w:b/>
              </w:rPr>
              <w:t>»</w:t>
            </w:r>
          </w:p>
        </w:tc>
        <w:tc>
          <w:tcPr>
            <w:tcW w:w="4927" w:type="dxa"/>
          </w:tcPr>
          <w:p w:rsidR="004E42E0" w:rsidRPr="004E42E0" w:rsidRDefault="004E42E0" w:rsidP="00152BFA">
            <w:pPr>
              <w:jc w:val="right"/>
              <w:rPr>
                <w:b/>
              </w:rPr>
            </w:pPr>
            <w:r w:rsidRPr="004E42E0">
              <w:rPr>
                <w:b/>
              </w:rPr>
              <w:t>«Утвержд</w:t>
            </w:r>
            <w:r w:rsidR="00152BFA">
              <w:rPr>
                <w:b/>
              </w:rPr>
              <w:t>ено</w:t>
            </w:r>
            <w:r w:rsidRPr="004E42E0">
              <w:rPr>
                <w:b/>
              </w:rPr>
              <w:t>»</w:t>
            </w:r>
          </w:p>
        </w:tc>
      </w:tr>
      <w:tr w:rsidR="004E42E0" w:rsidTr="004E42E0">
        <w:trPr>
          <w:jc w:val="center"/>
        </w:trPr>
        <w:tc>
          <w:tcPr>
            <w:tcW w:w="4927" w:type="dxa"/>
          </w:tcPr>
          <w:p w:rsidR="004E42E0" w:rsidRPr="004E42E0" w:rsidRDefault="004E42E0" w:rsidP="00136258">
            <w:pPr>
              <w:rPr>
                <w:b/>
              </w:rPr>
            </w:pPr>
            <w:r w:rsidRPr="004E42E0">
              <w:rPr>
                <w:b/>
              </w:rPr>
              <w:t xml:space="preserve">на </w:t>
            </w:r>
            <w:r w:rsidR="009B0BF7">
              <w:rPr>
                <w:b/>
              </w:rPr>
              <w:t>тренерско-</w:t>
            </w:r>
            <w:r w:rsidRPr="004E42E0">
              <w:rPr>
                <w:b/>
              </w:rPr>
              <w:t>педагогическом совете</w:t>
            </w:r>
          </w:p>
        </w:tc>
        <w:tc>
          <w:tcPr>
            <w:tcW w:w="4927" w:type="dxa"/>
          </w:tcPr>
          <w:p w:rsidR="004E42E0" w:rsidRPr="004E42E0" w:rsidRDefault="00152BFA" w:rsidP="004E42E0">
            <w:pPr>
              <w:jc w:val="right"/>
              <w:rPr>
                <w:b/>
              </w:rPr>
            </w:pPr>
            <w:r>
              <w:rPr>
                <w:b/>
              </w:rPr>
              <w:t xml:space="preserve">Приказом </w:t>
            </w:r>
            <w:r w:rsidR="004E42E0" w:rsidRPr="004E42E0">
              <w:rPr>
                <w:b/>
              </w:rPr>
              <w:t>МБОУДО «ДЮСШ» ЕР</w:t>
            </w:r>
          </w:p>
        </w:tc>
      </w:tr>
      <w:tr w:rsidR="004E42E0" w:rsidTr="004E42E0">
        <w:trPr>
          <w:jc w:val="center"/>
        </w:trPr>
        <w:tc>
          <w:tcPr>
            <w:tcW w:w="4927" w:type="dxa"/>
          </w:tcPr>
          <w:p w:rsidR="004E42E0" w:rsidRPr="004E42E0" w:rsidRDefault="004E42E0" w:rsidP="00136258">
            <w:pPr>
              <w:rPr>
                <w:b/>
              </w:rPr>
            </w:pPr>
            <w:r w:rsidRPr="004E42E0">
              <w:rPr>
                <w:b/>
              </w:rPr>
              <w:t>МБОУДО «ДЮСШ» ЕР</w:t>
            </w:r>
          </w:p>
        </w:tc>
        <w:tc>
          <w:tcPr>
            <w:tcW w:w="4927" w:type="dxa"/>
          </w:tcPr>
          <w:p w:rsidR="004E42E0" w:rsidRPr="004E42E0" w:rsidRDefault="004E42E0" w:rsidP="004E42E0">
            <w:pPr>
              <w:jc w:val="right"/>
              <w:rPr>
                <w:b/>
              </w:rPr>
            </w:pPr>
          </w:p>
        </w:tc>
      </w:tr>
      <w:tr w:rsidR="004E42E0" w:rsidTr="004E42E0">
        <w:trPr>
          <w:jc w:val="center"/>
        </w:trPr>
        <w:tc>
          <w:tcPr>
            <w:tcW w:w="4927" w:type="dxa"/>
          </w:tcPr>
          <w:p w:rsidR="004E42E0" w:rsidRPr="004E42E0" w:rsidRDefault="004E42E0" w:rsidP="00557AB1">
            <w:pPr>
              <w:rPr>
                <w:b/>
              </w:rPr>
            </w:pPr>
            <w:r w:rsidRPr="004E42E0">
              <w:rPr>
                <w:b/>
              </w:rPr>
              <w:t>Протокол №</w:t>
            </w:r>
            <w:r w:rsidR="00557AB1">
              <w:rPr>
                <w:b/>
              </w:rPr>
              <w:t xml:space="preserve"> </w:t>
            </w:r>
            <w:r w:rsidR="00557AB1" w:rsidRPr="00557AB1">
              <w:rPr>
                <w:b/>
                <w:u w:val="single"/>
              </w:rPr>
              <w:t>4</w:t>
            </w:r>
            <w:r w:rsidRPr="00557AB1">
              <w:rPr>
                <w:b/>
                <w:u w:val="single"/>
              </w:rPr>
              <w:t xml:space="preserve"> </w:t>
            </w:r>
          </w:p>
        </w:tc>
        <w:tc>
          <w:tcPr>
            <w:tcW w:w="4927" w:type="dxa"/>
          </w:tcPr>
          <w:p w:rsidR="004E42E0" w:rsidRPr="004E42E0" w:rsidRDefault="004E42E0" w:rsidP="004E42E0">
            <w:pPr>
              <w:jc w:val="right"/>
              <w:rPr>
                <w:b/>
              </w:rPr>
            </w:pPr>
          </w:p>
        </w:tc>
      </w:tr>
      <w:tr w:rsidR="004E42E0" w:rsidTr="004E42E0">
        <w:trPr>
          <w:jc w:val="center"/>
        </w:trPr>
        <w:tc>
          <w:tcPr>
            <w:tcW w:w="4927" w:type="dxa"/>
          </w:tcPr>
          <w:p w:rsidR="004E42E0" w:rsidRPr="004E42E0" w:rsidRDefault="004E42E0" w:rsidP="00557AB1">
            <w:pPr>
              <w:rPr>
                <w:b/>
              </w:rPr>
            </w:pPr>
            <w:r w:rsidRPr="004E42E0">
              <w:rPr>
                <w:b/>
              </w:rPr>
              <w:t xml:space="preserve">от </w:t>
            </w:r>
            <w:r w:rsidR="00557AB1" w:rsidRPr="00557AB1">
              <w:rPr>
                <w:b/>
                <w:u w:val="single"/>
              </w:rPr>
              <w:t>18.03.</w:t>
            </w:r>
            <w:r w:rsidRPr="00557AB1">
              <w:rPr>
                <w:b/>
                <w:u w:val="single"/>
              </w:rPr>
              <w:t xml:space="preserve"> 201</w:t>
            </w:r>
            <w:r w:rsidR="00557AB1" w:rsidRPr="00557AB1">
              <w:rPr>
                <w:b/>
                <w:u w:val="single"/>
              </w:rPr>
              <w:t>6</w:t>
            </w:r>
            <w:r w:rsidRPr="004E42E0">
              <w:rPr>
                <w:b/>
              </w:rPr>
              <w:t xml:space="preserve">года                                        </w:t>
            </w:r>
          </w:p>
        </w:tc>
        <w:tc>
          <w:tcPr>
            <w:tcW w:w="4927" w:type="dxa"/>
          </w:tcPr>
          <w:p w:rsidR="004E42E0" w:rsidRPr="004E42E0" w:rsidRDefault="004E42E0" w:rsidP="00557AB1">
            <w:pPr>
              <w:jc w:val="right"/>
              <w:rPr>
                <w:b/>
              </w:rPr>
            </w:pPr>
            <w:r w:rsidRPr="004E42E0">
              <w:rPr>
                <w:b/>
              </w:rPr>
              <w:t xml:space="preserve">от </w:t>
            </w:r>
            <w:r w:rsidR="00152BFA">
              <w:rPr>
                <w:b/>
              </w:rPr>
              <w:t xml:space="preserve"> </w:t>
            </w:r>
            <w:r w:rsidR="00557AB1" w:rsidRPr="00557AB1">
              <w:rPr>
                <w:b/>
                <w:u w:val="single"/>
              </w:rPr>
              <w:t>18</w:t>
            </w:r>
            <w:r w:rsidR="00152BFA" w:rsidRPr="00557AB1">
              <w:rPr>
                <w:b/>
                <w:u w:val="single"/>
              </w:rPr>
              <w:t>.0</w:t>
            </w:r>
            <w:r w:rsidR="00557AB1" w:rsidRPr="00557AB1">
              <w:rPr>
                <w:b/>
                <w:u w:val="single"/>
              </w:rPr>
              <w:t>3</w:t>
            </w:r>
            <w:r w:rsidR="00152BFA" w:rsidRPr="00152BFA">
              <w:rPr>
                <w:b/>
                <w:u w:val="single"/>
              </w:rPr>
              <w:t>.201</w:t>
            </w:r>
            <w:r w:rsidR="00557AB1">
              <w:rPr>
                <w:b/>
                <w:u w:val="single"/>
              </w:rPr>
              <w:t>6</w:t>
            </w:r>
            <w:r w:rsidR="00152BFA">
              <w:rPr>
                <w:b/>
              </w:rPr>
              <w:t xml:space="preserve"> года № </w:t>
            </w:r>
            <w:r w:rsidR="00557AB1" w:rsidRPr="00557AB1">
              <w:rPr>
                <w:b/>
                <w:u w:val="single"/>
              </w:rPr>
              <w:t>10</w:t>
            </w:r>
          </w:p>
        </w:tc>
      </w:tr>
    </w:tbl>
    <w:p w:rsidR="006B095B" w:rsidRDefault="006B095B" w:rsidP="00B028C9"/>
    <w:p w:rsidR="006B095B" w:rsidRDefault="006B095B" w:rsidP="00B028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  <w:bookmarkStart w:id="0" w:name="_GoBack"/>
      <w:bookmarkEnd w:id="0"/>
    </w:p>
    <w:p w:rsidR="006B095B" w:rsidRDefault="00B86C73" w:rsidP="00B028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ПОРТФОЛИО ПЕДАГОГА</w:t>
      </w:r>
    </w:p>
    <w:p w:rsidR="006B095B" w:rsidRPr="004E42E0" w:rsidRDefault="004E42E0" w:rsidP="00B028C9">
      <w:pPr>
        <w:jc w:val="center"/>
        <w:rPr>
          <w:b/>
          <w:bCs/>
          <w:sz w:val="28"/>
          <w:szCs w:val="28"/>
        </w:rPr>
      </w:pPr>
      <w:r w:rsidRPr="004E42E0">
        <w:rPr>
          <w:b/>
          <w:sz w:val="28"/>
          <w:szCs w:val="28"/>
        </w:rPr>
        <w:t>МБОУДО «ДЮСШ» ЕР</w:t>
      </w:r>
    </w:p>
    <w:p w:rsidR="006B095B" w:rsidRDefault="006B095B" w:rsidP="00B028C9">
      <w:pPr>
        <w:jc w:val="center"/>
        <w:rPr>
          <w:b/>
          <w:bCs/>
          <w:sz w:val="28"/>
          <w:szCs w:val="28"/>
        </w:rPr>
      </w:pPr>
    </w:p>
    <w:p w:rsidR="006B095B" w:rsidRPr="00834E8A" w:rsidRDefault="006B095B" w:rsidP="000C4738">
      <w:pPr>
        <w:pStyle w:val="a3"/>
        <w:numPr>
          <w:ilvl w:val="0"/>
          <w:numId w:val="3"/>
        </w:numPr>
        <w:tabs>
          <w:tab w:val="left" w:pos="426"/>
        </w:tabs>
        <w:ind w:left="0" w:firstLine="709"/>
        <w:jc w:val="center"/>
        <w:rPr>
          <w:b/>
          <w:bCs/>
          <w:caps/>
        </w:rPr>
      </w:pPr>
      <w:r w:rsidRPr="00834E8A">
        <w:rPr>
          <w:b/>
          <w:bCs/>
          <w:caps/>
        </w:rPr>
        <w:t>Общие положения.</w:t>
      </w:r>
    </w:p>
    <w:p w:rsidR="006B095B" w:rsidRPr="00834E8A" w:rsidRDefault="006B095B" w:rsidP="00834E8A">
      <w:pPr>
        <w:ind w:firstLine="709"/>
        <w:jc w:val="both"/>
      </w:pPr>
      <w:r w:rsidRPr="00834E8A">
        <w:t>Настоящее положение разработано на основе «Концепции модернизации общего образования», Методических рекомендаций Министерства образования и науки Российской Федерации.</w:t>
      </w:r>
    </w:p>
    <w:p w:rsidR="006B095B" w:rsidRPr="00834E8A" w:rsidRDefault="006B095B" w:rsidP="00834E8A">
      <w:pPr>
        <w:ind w:firstLine="709"/>
        <w:jc w:val="both"/>
      </w:pPr>
      <w:r w:rsidRPr="00834E8A">
        <w:rPr>
          <w:b/>
          <w:bCs/>
        </w:rPr>
        <w:t>Портфолио</w:t>
      </w:r>
      <w:r w:rsidRPr="00834E8A">
        <w:t xml:space="preserve"> – комплект сертифицированных и несертифицированных документов, подтверждающих результаты профессиональной деятельности и личный вклад педагога в развитие системы образования.</w:t>
      </w:r>
    </w:p>
    <w:p w:rsidR="006B095B" w:rsidRPr="00794828" w:rsidRDefault="006B095B" w:rsidP="00834E8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34E8A">
        <w:rPr>
          <w:b/>
          <w:bCs/>
          <w:color w:val="000000"/>
        </w:rPr>
        <w:t>Портфолио</w:t>
      </w:r>
      <w:r w:rsidRPr="00834E8A">
        <w:rPr>
          <w:color w:val="000000"/>
        </w:rPr>
        <w:t xml:space="preserve"> — это способ фиксирования, накопления и оценки педагогической деятельности </w:t>
      </w:r>
      <w:r w:rsidR="00834E8A" w:rsidRPr="00834E8A">
        <w:rPr>
          <w:color w:val="000000"/>
        </w:rPr>
        <w:t>педагога</w:t>
      </w:r>
      <w:r w:rsidRPr="00834E8A">
        <w:rPr>
          <w:color w:val="000000"/>
        </w:rPr>
        <w:t xml:space="preserve">, один из современных методов его профессионального развития. Портфолио позволяет педагогу более широко и разнообразно презентовать свои достижения, умения и направления деятельности, выходя за рамки специальности, </w:t>
      </w:r>
      <w:r w:rsidRPr="00794828">
        <w:rPr>
          <w:color w:val="000000"/>
        </w:rPr>
        <w:t xml:space="preserve">помогает планировать, отслеживать и корректировать образовательную траекторию, становится доказательством </w:t>
      </w:r>
      <w:r w:rsidRPr="00B86C73">
        <w:rPr>
          <w:color w:val="000000"/>
        </w:rPr>
        <w:t xml:space="preserve">роста его профессионального уровня, </w:t>
      </w:r>
      <w:r w:rsidR="00B86C73" w:rsidRPr="00B86C73">
        <w:t>позволяющим эксперту, коллегам и родителям объективно оценивать эффективность образовательной деятельности и ее успешность</w:t>
      </w:r>
      <w:r w:rsidRPr="00B86C73">
        <w:rPr>
          <w:color w:val="000000"/>
        </w:rPr>
        <w:t>.</w:t>
      </w:r>
      <w:r w:rsidRPr="00794828">
        <w:rPr>
          <w:color w:val="000000"/>
        </w:rPr>
        <w:t xml:space="preserve"> </w:t>
      </w:r>
    </w:p>
    <w:p w:rsidR="00B86C73" w:rsidRPr="00B86C73" w:rsidRDefault="00B86C73" w:rsidP="00B86C73">
      <w:pPr>
        <w:ind w:firstLine="709"/>
        <w:jc w:val="both"/>
      </w:pPr>
      <w:r w:rsidRPr="00B86C73">
        <w:t xml:space="preserve">Накопление и систематизация документов портфолио ведется в течение всего периода деятельности педагогического работника в образовательном учреждении. Педагогический работник сам отбирает и формирует своё портфолио, а также оформляет его в специальную папку. </w:t>
      </w:r>
    </w:p>
    <w:p w:rsidR="00794828" w:rsidRDefault="006B095B" w:rsidP="00794828">
      <w:pPr>
        <w:pStyle w:val="a4"/>
        <w:tabs>
          <w:tab w:val="num" w:pos="450"/>
        </w:tabs>
        <w:ind w:firstLine="709"/>
        <w:jc w:val="both"/>
        <w:rPr>
          <w:color w:val="000000"/>
          <w:sz w:val="24"/>
          <w:szCs w:val="24"/>
        </w:rPr>
      </w:pPr>
      <w:r w:rsidRPr="00794828">
        <w:rPr>
          <w:b/>
          <w:bCs/>
          <w:color w:val="000000"/>
          <w:sz w:val="24"/>
          <w:szCs w:val="24"/>
        </w:rPr>
        <w:t>Цель портфолио</w:t>
      </w:r>
      <w:r w:rsidRPr="00794828">
        <w:rPr>
          <w:color w:val="000000"/>
          <w:sz w:val="24"/>
          <w:szCs w:val="24"/>
        </w:rPr>
        <w:t xml:space="preserve"> – мотивация </w:t>
      </w:r>
      <w:r w:rsidR="00597BA6">
        <w:rPr>
          <w:color w:val="000000"/>
          <w:sz w:val="24"/>
          <w:szCs w:val="24"/>
        </w:rPr>
        <w:t>педагога</w:t>
      </w:r>
      <w:r w:rsidRPr="00794828">
        <w:rPr>
          <w:color w:val="000000"/>
          <w:sz w:val="24"/>
          <w:szCs w:val="24"/>
        </w:rPr>
        <w:t xml:space="preserve"> на профессиональное развитие и повышение профессиональной  компетентности.</w:t>
      </w:r>
      <w:r w:rsidR="00794828">
        <w:rPr>
          <w:color w:val="000000"/>
          <w:sz w:val="24"/>
          <w:szCs w:val="24"/>
        </w:rPr>
        <w:t xml:space="preserve"> </w:t>
      </w:r>
    </w:p>
    <w:p w:rsidR="006B095B" w:rsidRPr="00794828" w:rsidRDefault="006B095B" w:rsidP="00B67339">
      <w:pPr>
        <w:pStyle w:val="a4"/>
        <w:tabs>
          <w:tab w:val="num" w:pos="450"/>
        </w:tabs>
        <w:ind w:firstLine="709"/>
        <w:jc w:val="both"/>
        <w:rPr>
          <w:color w:val="000000"/>
          <w:sz w:val="24"/>
          <w:szCs w:val="24"/>
        </w:rPr>
      </w:pPr>
      <w:r w:rsidRPr="00794828">
        <w:rPr>
          <w:color w:val="000000"/>
          <w:sz w:val="24"/>
          <w:szCs w:val="24"/>
        </w:rPr>
        <w:t xml:space="preserve">Портфолио </w:t>
      </w:r>
      <w:r w:rsidR="00794828" w:rsidRPr="00794828">
        <w:rPr>
          <w:color w:val="000000"/>
          <w:sz w:val="24"/>
          <w:szCs w:val="24"/>
        </w:rPr>
        <w:t>педагога</w:t>
      </w:r>
      <w:r w:rsidRPr="00794828">
        <w:rPr>
          <w:color w:val="000000"/>
          <w:sz w:val="24"/>
          <w:szCs w:val="24"/>
        </w:rPr>
        <w:t xml:space="preserve"> основывается на принципах </w:t>
      </w:r>
      <w:r w:rsidRPr="00794828">
        <w:rPr>
          <w:b/>
          <w:bCs/>
          <w:color w:val="000000"/>
          <w:sz w:val="24"/>
          <w:szCs w:val="24"/>
        </w:rPr>
        <w:t>системности и достоверности</w:t>
      </w:r>
      <w:r w:rsidRPr="00794828">
        <w:rPr>
          <w:color w:val="000000"/>
          <w:sz w:val="24"/>
          <w:szCs w:val="24"/>
        </w:rPr>
        <w:t>.</w:t>
      </w:r>
    </w:p>
    <w:p w:rsidR="006B095B" w:rsidRPr="00794828" w:rsidRDefault="006B095B" w:rsidP="00B67339">
      <w:pPr>
        <w:pStyle w:val="a4"/>
        <w:tabs>
          <w:tab w:val="num" w:pos="709"/>
        </w:tabs>
        <w:ind w:firstLine="709"/>
        <w:jc w:val="both"/>
        <w:rPr>
          <w:color w:val="000000"/>
          <w:sz w:val="24"/>
          <w:szCs w:val="24"/>
        </w:rPr>
      </w:pPr>
      <w:r w:rsidRPr="00794828">
        <w:rPr>
          <w:color w:val="000000"/>
          <w:sz w:val="24"/>
          <w:szCs w:val="24"/>
        </w:rPr>
        <w:t xml:space="preserve">Портфолио </w:t>
      </w:r>
      <w:r w:rsidR="00794828" w:rsidRPr="00794828">
        <w:rPr>
          <w:color w:val="000000"/>
          <w:sz w:val="24"/>
          <w:szCs w:val="24"/>
        </w:rPr>
        <w:t xml:space="preserve">педагога </w:t>
      </w:r>
      <w:r w:rsidRPr="00794828">
        <w:rPr>
          <w:color w:val="000000"/>
          <w:sz w:val="24"/>
          <w:szCs w:val="24"/>
        </w:rPr>
        <w:t xml:space="preserve">обеспечивает накопление информации необходимой </w:t>
      </w:r>
      <w:proofErr w:type="gramStart"/>
      <w:r w:rsidRPr="00794828">
        <w:rPr>
          <w:color w:val="000000"/>
          <w:sz w:val="24"/>
          <w:szCs w:val="24"/>
        </w:rPr>
        <w:t>для</w:t>
      </w:r>
      <w:proofErr w:type="gramEnd"/>
      <w:r w:rsidRPr="00794828">
        <w:rPr>
          <w:color w:val="000000"/>
          <w:sz w:val="24"/>
          <w:szCs w:val="24"/>
        </w:rPr>
        <w:t>:</w:t>
      </w:r>
    </w:p>
    <w:p w:rsidR="006B095B" w:rsidRPr="00794828" w:rsidRDefault="006B095B" w:rsidP="008031AB">
      <w:pPr>
        <w:pStyle w:val="a4"/>
        <w:tabs>
          <w:tab w:val="num" w:pos="709"/>
        </w:tabs>
        <w:spacing w:after="0"/>
        <w:ind w:firstLine="709"/>
        <w:jc w:val="both"/>
        <w:rPr>
          <w:color w:val="000000"/>
          <w:sz w:val="24"/>
          <w:szCs w:val="24"/>
        </w:rPr>
      </w:pPr>
      <w:r w:rsidRPr="00794828">
        <w:rPr>
          <w:color w:val="000000"/>
          <w:sz w:val="24"/>
          <w:szCs w:val="24"/>
        </w:rPr>
        <w:t xml:space="preserve">-заполнения </w:t>
      </w:r>
      <w:proofErr w:type="gramStart"/>
      <w:r w:rsidR="00794828">
        <w:rPr>
          <w:color w:val="000000"/>
          <w:sz w:val="24"/>
          <w:szCs w:val="24"/>
        </w:rPr>
        <w:t>п</w:t>
      </w:r>
      <w:r w:rsidR="00794828" w:rsidRPr="00794828">
        <w:rPr>
          <w:color w:val="000000"/>
          <w:sz w:val="24"/>
          <w:szCs w:val="24"/>
        </w:rPr>
        <w:t>ротокол</w:t>
      </w:r>
      <w:r w:rsidR="00794828">
        <w:rPr>
          <w:color w:val="000000"/>
          <w:sz w:val="24"/>
          <w:szCs w:val="24"/>
        </w:rPr>
        <w:t>а с</w:t>
      </w:r>
      <w:r w:rsidR="00794828" w:rsidRPr="00794828">
        <w:rPr>
          <w:color w:val="000000"/>
          <w:sz w:val="24"/>
          <w:szCs w:val="24"/>
        </w:rPr>
        <w:t>амоанализа результативности профессиональной деятельности тренера-преподавателя</w:t>
      </w:r>
      <w:proofErr w:type="gramEnd"/>
      <w:r w:rsidR="00794828" w:rsidRPr="00794828">
        <w:rPr>
          <w:color w:val="000000"/>
          <w:sz w:val="24"/>
          <w:szCs w:val="24"/>
        </w:rPr>
        <w:t xml:space="preserve"> для установления надбавки за результативность </w:t>
      </w:r>
      <w:r w:rsidR="00794828">
        <w:rPr>
          <w:color w:val="000000"/>
          <w:sz w:val="24"/>
          <w:szCs w:val="24"/>
        </w:rPr>
        <w:t xml:space="preserve">и </w:t>
      </w:r>
      <w:r w:rsidRPr="00794828">
        <w:rPr>
          <w:color w:val="000000"/>
          <w:sz w:val="24"/>
          <w:szCs w:val="24"/>
        </w:rPr>
        <w:t>для получения стимулирующих выплат;</w:t>
      </w:r>
    </w:p>
    <w:p w:rsidR="006B095B" w:rsidRPr="00794828" w:rsidRDefault="006B095B" w:rsidP="008031AB">
      <w:pPr>
        <w:pStyle w:val="a4"/>
        <w:tabs>
          <w:tab w:val="num" w:pos="450"/>
        </w:tabs>
        <w:spacing w:before="0" w:after="0"/>
        <w:ind w:firstLine="709"/>
        <w:jc w:val="both"/>
        <w:rPr>
          <w:color w:val="000000"/>
          <w:sz w:val="24"/>
          <w:szCs w:val="24"/>
        </w:rPr>
      </w:pPr>
      <w:r w:rsidRPr="00794828">
        <w:rPr>
          <w:color w:val="000000"/>
          <w:sz w:val="24"/>
          <w:szCs w:val="24"/>
        </w:rPr>
        <w:t>-прохождения аттестации;</w:t>
      </w:r>
    </w:p>
    <w:p w:rsidR="006B095B" w:rsidRPr="00794828" w:rsidRDefault="006B095B" w:rsidP="008031AB">
      <w:pPr>
        <w:pStyle w:val="a4"/>
        <w:tabs>
          <w:tab w:val="num" w:pos="450"/>
        </w:tabs>
        <w:spacing w:before="0" w:after="0"/>
        <w:ind w:firstLine="709"/>
        <w:jc w:val="both"/>
        <w:rPr>
          <w:color w:val="000000"/>
          <w:sz w:val="24"/>
          <w:szCs w:val="24"/>
        </w:rPr>
      </w:pPr>
      <w:r w:rsidRPr="00794828">
        <w:rPr>
          <w:color w:val="000000"/>
          <w:sz w:val="24"/>
          <w:szCs w:val="24"/>
        </w:rPr>
        <w:t>-представления к государственным наградам;</w:t>
      </w:r>
    </w:p>
    <w:p w:rsidR="006B095B" w:rsidRPr="00794828" w:rsidRDefault="006B095B" w:rsidP="008031AB">
      <w:pPr>
        <w:pStyle w:val="a4"/>
        <w:tabs>
          <w:tab w:val="num" w:pos="450"/>
        </w:tabs>
        <w:ind w:firstLine="709"/>
        <w:jc w:val="both"/>
        <w:rPr>
          <w:color w:val="000000"/>
          <w:sz w:val="24"/>
          <w:szCs w:val="24"/>
        </w:rPr>
      </w:pPr>
      <w:r w:rsidRPr="00794828">
        <w:rPr>
          <w:color w:val="000000"/>
          <w:sz w:val="24"/>
          <w:szCs w:val="24"/>
        </w:rPr>
        <w:t>-представления к различным видам поощрения.</w:t>
      </w:r>
    </w:p>
    <w:p w:rsidR="006B095B" w:rsidRPr="00794828" w:rsidRDefault="006B095B" w:rsidP="008031AB">
      <w:pPr>
        <w:pStyle w:val="a4"/>
        <w:tabs>
          <w:tab w:val="num" w:pos="450"/>
        </w:tabs>
        <w:ind w:firstLine="709"/>
        <w:jc w:val="both"/>
        <w:rPr>
          <w:color w:val="000000"/>
          <w:sz w:val="24"/>
          <w:szCs w:val="24"/>
        </w:rPr>
      </w:pPr>
      <w:r w:rsidRPr="00794828">
        <w:rPr>
          <w:color w:val="000000"/>
          <w:sz w:val="24"/>
          <w:szCs w:val="24"/>
        </w:rPr>
        <w:t>При переходе в иное образовательное учреждение оно может выполнять функции рекомендаций (рекомендательного письма) или сопровождающих материалов.</w:t>
      </w:r>
    </w:p>
    <w:p w:rsidR="006B095B" w:rsidRDefault="006B095B" w:rsidP="00042F3D">
      <w:pPr>
        <w:pStyle w:val="a4"/>
        <w:jc w:val="both"/>
        <w:rPr>
          <w:color w:val="000000"/>
          <w:sz w:val="24"/>
          <w:szCs w:val="24"/>
          <w:highlight w:val="yellow"/>
        </w:rPr>
      </w:pPr>
    </w:p>
    <w:p w:rsidR="009B0BF7" w:rsidRDefault="009B0BF7" w:rsidP="00042F3D">
      <w:pPr>
        <w:pStyle w:val="a4"/>
        <w:jc w:val="both"/>
        <w:rPr>
          <w:color w:val="000000"/>
          <w:sz w:val="24"/>
          <w:szCs w:val="24"/>
          <w:highlight w:val="yellow"/>
        </w:rPr>
      </w:pPr>
    </w:p>
    <w:p w:rsidR="00AA35FA" w:rsidRDefault="00AA35FA" w:rsidP="00042F3D">
      <w:pPr>
        <w:pStyle w:val="a4"/>
        <w:jc w:val="both"/>
        <w:rPr>
          <w:color w:val="000000"/>
          <w:sz w:val="24"/>
          <w:szCs w:val="24"/>
          <w:highlight w:val="yellow"/>
        </w:rPr>
      </w:pPr>
    </w:p>
    <w:p w:rsidR="009B0BF7" w:rsidRDefault="009B0BF7" w:rsidP="00042F3D">
      <w:pPr>
        <w:pStyle w:val="a4"/>
        <w:jc w:val="both"/>
        <w:rPr>
          <w:color w:val="000000"/>
          <w:sz w:val="24"/>
          <w:szCs w:val="24"/>
          <w:highlight w:val="yellow"/>
        </w:rPr>
      </w:pPr>
    </w:p>
    <w:p w:rsidR="009B0BF7" w:rsidRPr="00794828" w:rsidRDefault="009B0BF7" w:rsidP="00042F3D">
      <w:pPr>
        <w:pStyle w:val="a4"/>
        <w:jc w:val="both"/>
        <w:rPr>
          <w:color w:val="000000"/>
          <w:sz w:val="24"/>
          <w:szCs w:val="24"/>
          <w:highlight w:val="yellow"/>
        </w:rPr>
      </w:pPr>
    </w:p>
    <w:p w:rsidR="006B095B" w:rsidRPr="00794828" w:rsidRDefault="006B095B" w:rsidP="000C4738">
      <w:pPr>
        <w:pStyle w:val="a3"/>
        <w:numPr>
          <w:ilvl w:val="0"/>
          <w:numId w:val="3"/>
        </w:numPr>
        <w:tabs>
          <w:tab w:val="left" w:pos="426"/>
        </w:tabs>
        <w:ind w:left="0" w:firstLine="709"/>
        <w:jc w:val="center"/>
        <w:rPr>
          <w:b/>
          <w:bCs/>
          <w:caps/>
        </w:rPr>
      </w:pPr>
      <w:r w:rsidRPr="00794828">
        <w:rPr>
          <w:b/>
          <w:bCs/>
          <w:caps/>
        </w:rPr>
        <w:lastRenderedPageBreak/>
        <w:t>СТРУКТУРА  ПОРТФОЛИО</w:t>
      </w:r>
    </w:p>
    <w:p w:rsidR="006B095B" w:rsidRDefault="006B095B" w:rsidP="008031AB">
      <w:pPr>
        <w:pStyle w:val="a4"/>
        <w:ind w:firstLine="708"/>
        <w:jc w:val="both"/>
        <w:rPr>
          <w:b/>
          <w:bCs/>
          <w:color w:val="000000"/>
          <w:sz w:val="24"/>
          <w:szCs w:val="24"/>
        </w:rPr>
      </w:pPr>
      <w:r w:rsidRPr="00794828">
        <w:rPr>
          <w:b/>
          <w:bCs/>
          <w:color w:val="000000"/>
          <w:sz w:val="24"/>
          <w:szCs w:val="24"/>
        </w:rPr>
        <w:t xml:space="preserve">Портфолио </w:t>
      </w:r>
      <w:r w:rsidR="007728E2">
        <w:rPr>
          <w:b/>
          <w:bCs/>
          <w:color w:val="000000"/>
          <w:sz w:val="24"/>
          <w:szCs w:val="24"/>
        </w:rPr>
        <w:t>педагога МБОУДО «ДЮСШ» ЕР</w:t>
      </w:r>
      <w:r w:rsidRPr="00794828">
        <w:rPr>
          <w:b/>
          <w:bCs/>
          <w:color w:val="000000"/>
          <w:sz w:val="24"/>
          <w:szCs w:val="24"/>
        </w:rPr>
        <w:t xml:space="preserve"> имеет следующую структуру:</w:t>
      </w:r>
    </w:p>
    <w:p w:rsidR="00794828" w:rsidRDefault="00794828" w:rsidP="00794828">
      <w:pPr>
        <w:pStyle w:val="a4"/>
        <w:tabs>
          <w:tab w:val="num" w:pos="450"/>
        </w:tabs>
        <w:ind w:firstLine="709"/>
        <w:jc w:val="both"/>
        <w:rPr>
          <w:color w:val="000000"/>
          <w:sz w:val="24"/>
          <w:szCs w:val="24"/>
        </w:rPr>
      </w:pPr>
      <w:r w:rsidRPr="00794828">
        <w:rPr>
          <w:color w:val="000000"/>
          <w:sz w:val="24"/>
          <w:szCs w:val="24"/>
        </w:rPr>
        <w:t>1. Методический   паспорт  тренера-преподавателя</w:t>
      </w:r>
      <w:r w:rsidR="00DA1404">
        <w:rPr>
          <w:color w:val="000000"/>
          <w:sz w:val="24"/>
          <w:szCs w:val="24"/>
        </w:rPr>
        <w:t xml:space="preserve"> (инструктора-методиста</w:t>
      </w:r>
      <w:r w:rsidR="00C72A5D">
        <w:rPr>
          <w:color w:val="000000"/>
          <w:sz w:val="24"/>
          <w:szCs w:val="24"/>
        </w:rPr>
        <w:t>, педагога-психолога</w:t>
      </w:r>
      <w:r w:rsidR="00DA1404">
        <w:rPr>
          <w:color w:val="000000"/>
          <w:sz w:val="24"/>
          <w:szCs w:val="24"/>
        </w:rPr>
        <w:t>).</w:t>
      </w:r>
    </w:p>
    <w:p w:rsidR="00794828" w:rsidRDefault="00DA1404" w:rsidP="00DA1404">
      <w:pPr>
        <w:pStyle w:val="a4"/>
        <w:tabs>
          <w:tab w:val="num" w:pos="45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DA1404">
        <w:rPr>
          <w:color w:val="000000"/>
          <w:sz w:val="24"/>
          <w:szCs w:val="24"/>
        </w:rPr>
        <w:t>Повышение квалификации</w:t>
      </w:r>
      <w:r>
        <w:rPr>
          <w:color w:val="000000"/>
          <w:sz w:val="24"/>
          <w:szCs w:val="24"/>
        </w:rPr>
        <w:t>.</w:t>
      </w:r>
    </w:p>
    <w:p w:rsidR="00794828" w:rsidRDefault="00DA1404" w:rsidP="00DA1404">
      <w:pPr>
        <w:pStyle w:val="a4"/>
        <w:tabs>
          <w:tab w:val="num" w:pos="45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Pr="00DA1404">
        <w:rPr>
          <w:color w:val="000000"/>
          <w:sz w:val="24"/>
          <w:szCs w:val="24"/>
        </w:rPr>
        <w:t>Печатные работы</w:t>
      </w:r>
      <w:r>
        <w:rPr>
          <w:color w:val="000000"/>
          <w:sz w:val="24"/>
          <w:szCs w:val="24"/>
        </w:rPr>
        <w:t>.</w:t>
      </w:r>
    </w:p>
    <w:p w:rsidR="00794828" w:rsidRDefault="00DA1404" w:rsidP="00DA1404">
      <w:pPr>
        <w:pStyle w:val="a4"/>
        <w:tabs>
          <w:tab w:val="num" w:pos="45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Pr="00DA1404">
        <w:rPr>
          <w:color w:val="000000"/>
          <w:sz w:val="24"/>
          <w:szCs w:val="24"/>
        </w:rPr>
        <w:t>Участие в конкурсах профессионального мастерства</w:t>
      </w:r>
      <w:r>
        <w:rPr>
          <w:color w:val="000000"/>
          <w:sz w:val="24"/>
          <w:szCs w:val="24"/>
        </w:rPr>
        <w:t>.</w:t>
      </w:r>
    </w:p>
    <w:p w:rsidR="00DA1404" w:rsidRDefault="00DA1404" w:rsidP="00DA1404">
      <w:pPr>
        <w:pStyle w:val="a4"/>
        <w:tabs>
          <w:tab w:val="num" w:pos="450"/>
        </w:tabs>
        <w:ind w:firstLine="709"/>
        <w:jc w:val="both"/>
        <w:rPr>
          <w:color w:val="000000"/>
          <w:sz w:val="24"/>
          <w:szCs w:val="24"/>
        </w:rPr>
      </w:pPr>
      <w:r w:rsidRPr="008031AB">
        <w:rPr>
          <w:color w:val="000000"/>
          <w:sz w:val="24"/>
          <w:szCs w:val="24"/>
        </w:rPr>
        <w:t xml:space="preserve">5. </w:t>
      </w:r>
      <w:r>
        <w:rPr>
          <w:color w:val="000000"/>
          <w:sz w:val="24"/>
          <w:szCs w:val="24"/>
        </w:rPr>
        <w:t>Создание методических разработок.</w:t>
      </w:r>
    </w:p>
    <w:p w:rsidR="00794828" w:rsidRDefault="00BB7117" w:rsidP="00DA1404">
      <w:pPr>
        <w:pStyle w:val="a4"/>
        <w:tabs>
          <w:tab w:val="num" w:pos="45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DA1404">
        <w:rPr>
          <w:color w:val="000000"/>
          <w:sz w:val="24"/>
          <w:szCs w:val="24"/>
        </w:rPr>
        <w:t xml:space="preserve">. </w:t>
      </w:r>
      <w:r w:rsidR="00DA1404" w:rsidRPr="00DA1404">
        <w:rPr>
          <w:color w:val="000000"/>
          <w:sz w:val="24"/>
          <w:szCs w:val="24"/>
        </w:rPr>
        <w:t xml:space="preserve">Представление разработок в </w:t>
      </w:r>
      <w:proofErr w:type="gramStart"/>
      <w:r w:rsidR="00DA1404" w:rsidRPr="00DA1404">
        <w:rPr>
          <w:color w:val="000000"/>
          <w:sz w:val="24"/>
          <w:szCs w:val="24"/>
        </w:rPr>
        <w:t>интернет-сообществах</w:t>
      </w:r>
      <w:proofErr w:type="gramEnd"/>
      <w:r w:rsidR="00DA1404">
        <w:rPr>
          <w:color w:val="000000"/>
          <w:sz w:val="24"/>
          <w:szCs w:val="24"/>
        </w:rPr>
        <w:t>.</w:t>
      </w:r>
    </w:p>
    <w:p w:rsidR="00794828" w:rsidRDefault="00BB7117" w:rsidP="00DA1404">
      <w:pPr>
        <w:pStyle w:val="a4"/>
        <w:tabs>
          <w:tab w:val="num" w:pos="45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DA1404">
        <w:rPr>
          <w:color w:val="000000"/>
          <w:sz w:val="24"/>
          <w:szCs w:val="24"/>
        </w:rPr>
        <w:t xml:space="preserve">. </w:t>
      </w:r>
      <w:r w:rsidR="00DA1404" w:rsidRPr="00DA1404">
        <w:rPr>
          <w:color w:val="000000"/>
          <w:sz w:val="24"/>
          <w:szCs w:val="24"/>
        </w:rPr>
        <w:t>Обмен опытом</w:t>
      </w:r>
      <w:r w:rsidR="00DA1404">
        <w:rPr>
          <w:color w:val="000000"/>
          <w:sz w:val="24"/>
          <w:szCs w:val="24"/>
        </w:rPr>
        <w:t>.</w:t>
      </w:r>
    </w:p>
    <w:p w:rsidR="00794828" w:rsidRDefault="00BB7117" w:rsidP="00DA1404">
      <w:pPr>
        <w:pStyle w:val="a4"/>
        <w:tabs>
          <w:tab w:val="num" w:pos="45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DA1404">
        <w:rPr>
          <w:color w:val="000000"/>
          <w:sz w:val="24"/>
          <w:szCs w:val="24"/>
        </w:rPr>
        <w:t xml:space="preserve">. </w:t>
      </w:r>
      <w:r w:rsidR="00DA1404" w:rsidRPr="00DA1404">
        <w:rPr>
          <w:color w:val="000000"/>
          <w:sz w:val="24"/>
          <w:szCs w:val="24"/>
        </w:rPr>
        <w:t xml:space="preserve">Открытые </w:t>
      </w:r>
      <w:r w:rsidR="00DA1404">
        <w:rPr>
          <w:color w:val="000000"/>
          <w:sz w:val="24"/>
          <w:szCs w:val="24"/>
        </w:rPr>
        <w:t>занятия.</w:t>
      </w:r>
    </w:p>
    <w:p w:rsidR="00DA1404" w:rsidRPr="00DA1404" w:rsidRDefault="00BB7117" w:rsidP="00DA1404">
      <w:pPr>
        <w:pStyle w:val="a4"/>
        <w:tabs>
          <w:tab w:val="num" w:pos="45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DA1404" w:rsidRPr="00DA1404">
        <w:rPr>
          <w:color w:val="000000"/>
          <w:sz w:val="24"/>
          <w:szCs w:val="24"/>
        </w:rPr>
        <w:t>. Участие в организации и проведении районных, областных</w:t>
      </w:r>
      <w:r w:rsidR="00DA1404">
        <w:rPr>
          <w:color w:val="000000"/>
          <w:sz w:val="24"/>
          <w:szCs w:val="24"/>
        </w:rPr>
        <w:t xml:space="preserve"> </w:t>
      </w:r>
      <w:r w:rsidR="00DA1404" w:rsidRPr="00DA1404">
        <w:rPr>
          <w:color w:val="000000"/>
          <w:sz w:val="24"/>
          <w:szCs w:val="24"/>
        </w:rPr>
        <w:t>конкурсах</w:t>
      </w:r>
      <w:r w:rsidR="009B0BF7">
        <w:rPr>
          <w:color w:val="000000"/>
          <w:sz w:val="24"/>
          <w:szCs w:val="24"/>
        </w:rPr>
        <w:t xml:space="preserve"> и соревнованиях</w:t>
      </w:r>
      <w:r w:rsidR="00DA1404" w:rsidRPr="00DA1404">
        <w:rPr>
          <w:color w:val="000000"/>
          <w:sz w:val="24"/>
          <w:szCs w:val="24"/>
        </w:rPr>
        <w:t xml:space="preserve"> </w:t>
      </w:r>
      <w:r w:rsidR="009B0BF7">
        <w:rPr>
          <w:color w:val="000000"/>
          <w:sz w:val="24"/>
          <w:szCs w:val="24"/>
        </w:rPr>
        <w:t xml:space="preserve">и других </w:t>
      </w:r>
      <w:r w:rsidR="00DA1404" w:rsidRPr="00DA1404">
        <w:rPr>
          <w:color w:val="000000"/>
          <w:sz w:val="24"/>
          <w:szCs w:val="24"/>
        </w:rPr>
        <w:t>мероприятиях</w:t>
      </w:r>
      <w:r w:rsidR="00DA1404">
        <w:rPr>
          <w:color w:val="000000"/>
          <w:sz w:val="24"/>
          <w:szCs w:val="24"/>
        </w:rPr>
        <w:t>.</w:t>
      </w:r>
    </w:p>
    <w:p w:rsidR="00DA1404" w:rsidRPr="00DA1404" w:rsidRDefault="00DA1404" w:rsidP="00DA1404">
      <w:pPr>
        <w:pStyle w:val="a4"/>
        <w:tabs>
          <w:tab w:val="num" w:pos="450"/>
        </w:tabs>
        <w:ind w:firstLine="709"/>
        <w:jc w:val="both"/>
        <w:rPr>
          <w:color w:val="000000"/>
          <w:sz w:val="24"/>
          <w:szCs w:val="24"/>
        </w:rPr>
      </w:pPr>
      <w:r w:rsidRPr="00DA1404">
        <w:rPr>
          <w:color w:val="000000"/>
          <w:sz w:val="24"/>
          <w:szCs w:val="24"/>
        </w:rPr>
        <w:t>1</w:t>
      </w:r>
      <w:r w:rsidR="00BB7117">
        <w:rPr>
          <w:color w:val="000000"/>
          <w:sz w:val="24"/>
          <w:szCs w:val="24"/>
        </w:rPr>
        <w:t>0</w:t>
      </w:r>
      <w:r w:rsidRPr="00DA1404">
        <w:rPr>
          <w:color w:val="000000"/>
          <w:sz w:val="24"/>
          <w:szCs w:val="24"/>
        </w:rPr>
        <w:t>. Проведение  спортивно - массовых мероприятий</w:t>
      </w:r>
      <w:r>
        <w:rPr>
          <w:color w:val="000000"/>
          <w:sz w:val="24"/>
          <w:szCs w:val="24"/>
        </w:rPr>
        <w:t>.</w:t>
      </w:r>
    </w:p>
    <w:p w:rsidR="00794828" w:rsidRDefault="00DA1404" w:rsidP="00DA1404">
      <w:pPr>
        <w:pStyle w:val="a4"/>
        <w:tabs>
          <w:tab w:val="num" w:pos="450"/>
        </w:tabs>
        <w:ind w:firstLine="709"/>
        <w:jc w:val="both"/>
        <w:rPr>
          <w:color w:val="000000"/>
          <w:sz w:val="24"/>
          <w:szCs w:val="24"/>
        </w:rPr>
      </w:pPr>
      <w:r w:rsidRPr="00DA1404">
        <w:rPr>
          <w:color w:val="000000"/>
          <w:sz w:val="24"/>
          <w:szCs w:val="24"/>
        </w:rPr>
        <w:t>1</w:t>
      </w:r>
      <w:r w:rsidR="00BB7117">
        <w:rPr>
          <w:color w:val="000000"/>
          <w:sz w:val="24"/>
          <w:szCs w:val="24"/>
        </w:rPr>
        <w:t>1</w:t>
      </w:r>
      <w:r w:rsidRPr="00DA1404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DA1404">
        <w:rPr>
          <w:color w:val="000000"/>
          <w:sz w:val="24"/>
          <w:szCs w:val="24"/>
        </w:rPr>
        <w:t>Награды, поощрения</w:t>
      </w:r>
      <w:r>
        <w:rPr>
          <w:color w:val="000000"/>
          <w:sz w:val="24"/>
          <w:szCs w:val="24"/>
        </w:rPr>
        <w:t>.</w:t>
      </w:r>
    </w:p>
    <w:p w:rsidR="00DA1404" w:rsidRPr="00DA1404" w:rsidRDefault="00DA1404" w:rsidP="00DA1404">
      <w:pPr>
        <w:pStyle w:val="a4"/>
        <w:tabs>
          <w:tab w:val="num" w:pos="45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BB7117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. </w:t>
      </w:r>
      <w:r w:rsidRPr="00DA1404">
        <w:rPr>
          <w:color w:val="000000"/>
          <w:sz w:val="24"/>
          <w:szCs w:val="24"/>
        </w:rPr>
        <w:t xml:space="preserve">Участие </w:t>
      </w:r>
      <w:r w:rsidR="009B0BF7">
        <w:rPr>
          <w:color w:val="000000"/>
          <w:sz w:val="24"/>
          <w:szCs w:val="24"/>
        </w:rPr>
        <w:t>обучающихся</w:t>
      </w:r>
      <w:r w:rsidR="00AA35FA">
        <w:rPr>
          <w:color w:val="000000"/>
          <w:sz w:val="24"/>
          <w:szCs w:val="24"/>
        </w:rPr>
        <w:t xml:space="preserve"> в турнирах, первенствах</w:t>
      </w:r>
      <w:r w:rsidRPr="00DA1404">
        <w:rPr>
          <w:color w:val="000000"/>
          <w:sz w:val="24"/>
          <w:szCs w:val="24"/>
        </w:rPr>
        <w:t>, фестивалях</w:t>
      </w:r>
      <w:r>
        <w:rPr>
          <w:color w:val="000000"/>
          <w:sz w:val="24"/>
          <w:szCs w:val="24"/>
        </w:rPr>
        <w:t>.</w:t>
      </w:r>
    </w:p>
    <w:p w:rsidR="00DA1404" w:rsidRPr="00DA1404" w:rsidRDefault="00DA1404" w:rsidP="00DA1404">
      <w:pPr>
        <w:pStyle w:val="a4"/>
        <w:tabs>
          <w:tab w:val="num" w:pos="450"/>
        </w:tabs>
        <w:ind w:firstLine="709"/>
        <w:jc w:val="both"/>
        <w:rPr>
          <w:color w:val="000000"/>
          <w:sz w:val="24"/>
          <w:szCs w:val="24"/>
        </w:rPr>
      </w:pPr>
    </w:p>
    <w:p w:rsidR="006B095B" w:rsidRPr="00C72A5D" w:rsidRDefault="006B095B" w:rsidP="00C72A5D">
      <w:pPr>
        <w:ind w:firstLine="708"/>
        <w:jc w:val="both"/>
      </w:pPr>
      <w:r w:rsidRPr="00C72A5D">
        <w:rPr>
          <w:b/>
          <w:bCs/>
        </w:rPr>
        <w:t>Раздел 1. «</w:t>
      </w:r>
      <w:r w:rsidR="00C72A5D" w:rsidRPr="00C72A5D">
        <w:rPr>
          <w:b/>
          <w:color w:val="000000"/>
        </w:rPr>
        <w:t>Методический   паспорт  тренера-преподавателя (инструктора-методиста, педагога-психолога)</w:t>
      </w:r>
      <w:r w:rsidRPr="00C72A5D">
        <w:rPr>
          <w:b/>
          <w:bCs/>
        </w:rPr>
        <w:t>»</w:t>
      </w:r>
      <w:r w:rsidR="00B86C73">
        <w:rPr>
          <w:b/>
          <w:bCs/>
          <w:i/>
          <w:iCs/>
        </w:rPr>
        <w:t>.</w:t>
      </w:r>
    </w:p>
    <w:p w:rsidR="006B095B" w:rsidRPr="00823B27" w:rsidRDefault="006B095B" w:rsidP="00823B27">
      <w:pPr>
        <w:ind w:firstLine="360"/>
      </w:pPr>
      <w:r w:rsidRPr="00823B27">
        <w:t>В этом разделе фиксируются:</w:t>
      </w:r>
    </w:p>
    <w:p w:rsidR="00823B27" w:rsidRPr="00823B27" w:rsidRDefault="006B095B" w:rsidP="00B028C9">
      <w:pPr>
        <w:numPr>
          <w:ilvl w:val="0"/>
          <w:numId w:val="4"/>
        </w:numPr>
        <w:spacing w:after="100" w:afterAutospacing="1"/>
      </w:pPr>
      <w:r w:rsidRPr="00823B27">
        <w:t>фамилия, имя, отчество</w:t>
      </w:r>
      <w:r w:rsidR="00823B27" w:rsidRPr="00823B27">
        <w:t>;</w:t>
      </w:r>
    </w:p>
    <w:p w:rsidR="006B095B" w:rsidRPr="00823B27" w:rsidRDefault="006B095B" w:rsidP="00B028C9">
      <w:pPr>
        <w:numPr>
          <w:ilvl w:val="0"/>
          <w:numId w:val="4"/>
        </w:numPr>
        <w:spacing w:after="100" w:afterAutospacing="1"/>
      </w:pPr>
      <w:r w:rsidRPr="00823B27">
        <w:t>год рождения;</w:t>
      </w:r>
    </w:p>
    <w:p w:rsidR="00823B27" w:rsidRPr="00823B27" w:rsidRDefault="00823B27" w:rsidP="00823B27">
      <w:pPr>
        <w:numPr>
          <w:ilvl w:val="0"/>
          <w:numId w:val="4"/>
        </w:numPr>
        <w:spacing w:after="100" w:afterAutospacing="1"/>
      </w:pPr>
      <w:r>
        <w:t>домашний адрес;</w:t>
      </w:r>
    </w:p>
    <w:p w:rsidR="00823B27" w:rsidRPr="00823B27" w:rsidRDefault="00823B27" w:rsidP="00823B27">
      <w:pPr>
        <w:numPr>
          <w:ilvl w:val="0"/>
          <w:numId w:val="4"/>
        </w:numPr>
        <w:spacing w:after="100" w:afterAutospacing="1"/>
      </w:pPr>
      <w:r w:rsidRPr="00823B27">
        <w:t>т</w:t>
      </w:r>
      <w:r>
        <w:t>елефон;</w:t>
      </w:r>
      <w:r w:rsidRPr="00823B27">
        <w:t xml:space="preserve"> </w:t>
      </w:r>
    </w:p>
    <w:p w:rsidR="00823B27" w:rsidRPr="00823B27" w:rsidRDefault="00823B27" w:rsidP="00823B27">
      <w:pPr>
        <w:numPr>
          <w:ilvl w:val="0"/>
          <w:numId w:val="4"/>
        </w:numPr>
        <w:spacing w:after="100" w:afterAutospacing="1"/>
      </w:pPr>
      <w:r>
        <w:t>паспорт;</w:t>
      </w:r>
    </w:p>
    <w:p w:rsidR="00823B27" w:rsidRPr="00823B27" w:rsidRDefault="00823B27" w:rsidP="00823B27">
      <w:pPr>
        <w:numPr>
          <w:ilvl w:val="0"/>
          <w:numId w:val="4"/>
        </w:numPr>
        <w:spacing w:after="100" w:afterAutospacing="1"/>
      </w:pPr>
      <w:r w:rsidRPr="00823B27">
        <w:t>дата выдачи</w:t>
      </w:r>
      <w:r>
        <w:t>;</w:t>
      </w:r>
    </w:p>
    <w:p w:rsidR="00823B27" w:rsidRPr="00823B27" w:rsidRDefault="00823B27" w:rsidP="00823B27">
      <w:pPr>
        <w:numPr>
          <w:ilvl w:val="0"/>
          <w:numId w:val="4"/>
        </w:numPr>
        <w:spacing w:after="100" w:afterAutospacing="1"/>
      </w:pPr>
      <w:r w:rsidRPr="00823B27">
        <w:t>образование;</w:t>
      </w:r>
    </w:p>
    <w:p w:rsidR="006B095B" w:rsidRPr="00823B27" w:rsidRDefault="00823B27" w:rsidP="00823B27">
      <w:pPr>
        <w:numPr>
          <w:ilvl w:val="0"/>
          <w:numId w:val="4"/>
        </w:numPr>
        <w:spacing w:after="100" w:afterAutospacing="1"/>
      </w:pPr>
      <w:r w:rsidRPr="00823B27">
        <w:t>название учебного заведения, факультет;</w:t>
      </w:r>
    </w:p>
    <w:p w:rsidR="00823B27" w:rsidRPr="00823B27" w:rsidRDefault="00823B27" w:rsidP="00823B27">
      <w:pPr>
        <w:numPr>
          <w:ilvl w:val="0"/>
          <w:numId w:val="4"/>
        </w:numPr>
        <w:spacing w:after="100" w:afterAutospacing="1"/>
      </w:pPr>
      <w:r w:rsidRPr="00823B27">
        <w:t>специальность по диплому;</w:t>
      </w:r>
    </w:p>
    <w:p w:rsidR="00823B27" w:rsidRPr="00823B27" w:rsidRDefault="00823B27" w:rsidP="00823B27">
      <w:pPr>
        <w:numPr>
          <w:ilvl w:val="0"/>
          <w:numId w:val="4"/>
        </w:numPr>
        <w:spacing w:after="100" w:afterAutospacing="1"/>
      </w:pPr>
      <w:r w:rsidRPr="00823B27">
        <w:t>квалификация по диплому</w:t>
      </w:r>
      <w:r>
        <w:t>;</w:t>
      </w:r>
    </w:p>
    <w:p w:rsidR="00823B27" w:rsidRPr="00823B27" w:rsidRDefault="00823B27" w:rsidP="00B028C9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823B27">
        <w:rPr>
          <w:color w:val="000000"/>
        </w:rPr>
        <w:t>год окончания,</w:t>
      </w:r>
      <w:r w:rsidRPr="00823B27">
        <w:rPr>
          <w:b/>
          <w:color w:val="000000"/>
        </w:rPr>
        <w:t xml:space="preserve"> </w:t>
      </w:r>
      <w:r w:rsidRPr="00823B27">
        <w:rPr>
          <w:color w:val="000000"/>
        </w:rPr>
        <w:t>регистрационный номер диплома</w:t>
      </w:r>
      <w:r>
        <w:rPr>
          <w:color w:val="000000"/>
        </w:rPr>
        <w:t>;</w:t>
      </w:r>
    </w:p>
    <w:p w:rsidR="00823B27" w:rsidRPr="00823B27" w:rsidRDefault="00823B27" w:rsidP="00B028C9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823B27">
        <w:rPr>
          <w:color w:val="000000"/>
        </w:rPr>
        <w:t>должность в МБОУДО «ДЮСШ» ЕР</w:t>
      </w:r>
      <w:r>
        <w:rPr>
          <w:color w:val="000000"/>
        </w:rPr>
        <w:t>;</w:t>
      </w:r>
      <w:r w:rsidRPr="00823B27">
        <w:rPr>
          <w:color w:val="000000"/>
        </w:rPr>
        <w:t xml:space="preserve"> </w:t>
      </w:r>
    </w:p>
    <w:p w:rsidR="00823B27" w:rsidRPr="00823B27" w:rsidRDefault="00823B27" w:rsidP="00823B27">
      <w:pPr>
        <w:numPr>
          <w:ilvl w:val="0"/>
          <w:numId w:val="4"/>
        </w:numPr>
        <w:spacing w:after="100" w:afterAutospacing="1"/>
      </w:pPr>
      <w:r w:rsidRPr="00823B27">
        <w:t xml:space="preserve">квалификационная категория; </w:t>
      </w:r>
    </w:p>
    <w:p w:rsidR="00823B27" w:rsidRPr="00823B27" w:rsidRDefault="00823B27" w:rsidP="00823B27">
      <w:pPr>
        <w:numPr>
          <w:ilvl w:val="0"/>
          <w:numId w:val="4"/>
        </w:numPr>
        <w:spacing w:after="100" w:afterAutospacing="1"/>
      </w:pPr>
      <w:r w:rsidRPr="00823B27">
        <w:t>дата последней аттестации (по аттестационному листу)</w:t>
      </w:r>
      <w:r>
        <w:t>;</w:t>
      </w:r>
    </w:p>
    <w:p w:rsidR="00823B27" w:rsidRPr="00823B27" w:rsidRDefault="00823B27" w:rsidP="00B028C9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823B27">
        <w:rPr>
          <w:color w:val="000000"/>
        </w:rPr>
        <w:t>приказ (по аттестационному листу: № и кем издан);</w:t>
      </w:r>
      <w:r w:rsidRPr="00823B27">
        <w:rPr>
          <w:b/>
          <w:color w:val="000000"/>
        </w:rPr>
        <w:t xml:space="preserve"> </w:t>
      </w:r>
    </w:p>
    <w:p w:rsidR="00823B27" w:rsidRPr="00823B27" w:rsidRDefault="00823B27" w:rsidP="00823B27">
      <w:pPr>
        <w:pStyle w:val="a3"/>
        <w:numPr>
          <w:ilvl w:val="0"/>
          <w:numId w:val="4"/>
        </w:numPr>
        <w:jc w:val="both"/>
        <w:rPr>
          <w:b/>
          <w:color w:val="000000"/>
        </w:rPr>
      </w:pPr>
      <w:r w:rsidRPr="00823B27">
        <w:rPr>
          <w:color w:val="000000"/>
        </w:rPr>
        <w:t>общий стаж</w:t>
      </w:r>
      <w:r>
        <w:rPr>
          <w:color w:val="000000"/>
        </w:rPr>
        <w:t>;</w:t>
      </w:r>
      <w:r w:rsidRPr="00823B27">
        <w:rPr>
          <w:b/>
          <w:color w:val="000000"/>
        </w:rPr>
        <w:t xml:space="preserve"> </w:t>
      </w:r>
      <w:r w:rsidRPr="00823B27">
        <w:rPr>
          <w:color w:val="000000"/>
        </w:rPr>
        <w:t>педагогический стаж</w:t>
      </w:r>
      <w:r>
        <w:rPr>
          <w:color w:val="000000"/>
        </w:rPr>
        <w:t>;</w:t>
      </w:r>
      <w:r w:rsidRPr="00823B27">
        <w:rPr>
          <w:b/>
          <w:color w:val="000000"/>
        </w:rPr>
        <w:t xml:space="preserve"> </w:t>
      </w:r>
    </w:p>
    <w:p w:rsidR="00823B27" w:rsidRPr="00823B27" w:rsidRDefault="00823B27" w:rsidP="00823B27">
      <w:pPr>
        <w:pStyle w:val="a3"/>
        <w:numPr>
          <w:ilvl w:val="0"/>
          <w:numId w:val="4"/>
        </w:numPr>
        <w:jc w:val="both"/>
        <w:rPr>
          <w:b/>
          <w:color w:val="000000"/>
        </w:rPr>
      </w:pPr>
      <w:r w:rsidRPr="00823B27">
        <w:rPr>
          <w:color w:val="000000"/>
        </w:rPr>
        <w:t>стаж работы в данной должности</w:t>
      </w:r>
      <w:r>
        <w:rPr>
          <w:color w:val="000000"/>
        </w:rPr>
        <w:t>;</w:t>
      </w:r>
      <w:r w:rsidRPr="00823B27">
        <w:rPr>
          <w:b/>
          <w:color w:val="000000"/>
        </w:rPr>
        <w:t xml:space="preserve"> </w:t>
      </w:r>
      <w:r w:rsidRPr="00823B27">
        <w:rPr>
          <w:color w:val="000000"/>
        </w:rPr>
        <w:t>непрерывный стаж работы в</w:t>
      </w:r>
      <w:r w:rsidRPr="00823B27">
        <w:rPr>
          <w:b/>
          <w:color w:val="000000"/>
        </w:rPr>
        <w:t xml:space="preserve"> </w:t>
      </w:r>
      <w:r w:rsidRPr="00823B27">
        <w:rPr>
          <w:color w:val="000000"/>
        </w:rPr>
        <w:t>МБОУДО «ДЮСШ»</w:t>
      </w:r>
      <w:r w:rsidR="0070098D">
        <w:rPr>
          <w:color w:val="000000"/>
        </w:rPr>
        <w:t xml:space="preserve"> ЕР;</w:t>
      </w:r>
    </w:p>
    <w:p w:rsidR="00823B27" w:rsidRPr="00B32A2D" w:rsidRDefault="006374A4" w:rsidP="00823B27">
      <w:pPr>
        <w:pStyle w:val="a3"/>
        <w:numPr>
          <w:ilvl w:val="0"/>
          <w:numId w:val="4"/>
        </w:numPr>
        <w:spacing w:line="360" w:lineRule="auto"/>
        <w:jc w:val="both"/>
        <w:rPr>
          <w:b/>
          <w:color w:val="000000"/>
        </w:rPr>
      </w:pPr>
      <w:r w:rsidRPr="00823B27">
        <w:rPr>
          <w:color w:val="000000"/>
        </w:rPr>
        <w:t>почетное</w:t>
      </w:r>
      <w:r w:rsidR="008031AB">
        <w:rPr>
          <w:color w:val="000000"/>
        </w:rPr>
        <w:t xml:space="preserve"> </w:t>
      </w:r>
      <w:r w:rsidR="00B86C73">
        <w:rPr>
          <w:color w:val="000000"/>
        </w:rPr>
        <w:t>(</w:t>
      </w:r>
      <w:proofErr w:type="spellStart"/>
      <w:r w:rsidR="00B86C73">
        <w:rPr>
          <w:color w:val="000000"/>
        </w:rPr>
        <w:t>ые</w:t>
      </w:r>
      <w:proofErr w:type="spellEnd"/>
      <w:r w:rsidR="00B86C73">
        <w:rPr>
          <w:color w:val="000000"/>
        </w:rPr>
        <w:t>)</w:t>
      </w:r>
      <w:r w:rsidRPr="00823B27">
        <w:rPr>
          <w:color w:val="000000"/>
        </w:rPr>
        <w:t xml:space="preserve"> </w:t>
      </w:r>
      <w:r w:rsidR="00823B27" w:rsidRPr="00823B27">
        <w:rPr>
          <w:color w:val="000000"/>
        </w:rPr>
        <w:t>звание</w:t>
      </w:r>
      <w:r w:rsidR="008031AB">
        <w:rPr>
          <w:color w:val="000000"/>
        </w:rPr>
        <w:t xml:space="preserve"> </w:t>
      </w:r>
      <w:r w:rsidR="00B86C73">
        <w:rPr>
          <w:color w:val="000000"/>
        </w:rPr>
        <w:t>(я)</w:t>
      </w:r>
      <w:r w:rsidR="0070098D">
        <w:rPr>
          <w:color w:val="000000"/>
        </w:rPr>
        <w:t>;</w:t>
      </w:r>
    </w:p>
    <w:p w:rsidR="00B32A2D" w:rsidRPr="00B86C73" w:rsidRDefault="00B86C73" w:rsidP="00B86C73">
      <w:pPr>
        <w:pStyle w:val="a3"/>
        <w:ind w:left="0" w:firstLine="709"/>
        <w:rPr>
          <w:i/>
          <w:iCs/>
        </w:rPr>
      </w:pPr>
      <w:r>
        <w:rPr>
          <w:i/>
          <w:iCs/>
        </w:rPr>
        <w:t>(</w:t>
      </w:r>
      <w:r w:rsidR="00B32A2D" w:rsidRPr="00B86C73">
        <w:rPr>
          <w:i/>
          <w:iCs/>
        </w:rPr>
        <w:t xml:space="preserve">Данные сведения </w:t>
      </w:r>
      <w:r w:rsidRPr="00B86C73">
        <w:rPr>
          <w:i/>
          <w:iCs/>
        </w:rPr>
        <w:t xml:space="preserve">педагог может </w:t>
      </w:r>
      <w:r w:rsidR="00B32A2D" w:rsidRPr="00B86C73">
        <w:rPr>
          <w:i/>
          <w:iCs/>
        </w:rPr>
        <w:t>подтверд</w:t>
      </w:r>
      <w:r w:rsidRPr="00B86C73">
        <w:rPr>
          <w:i/>
          <w:iCs/>
        </w:rPr>
        <w:t>и</w:t>
      </w:r>
      <w:r w:rsidR="00B32A2D" w:rsidRPr="00B86C73">
        <w:rPr>
          <w:i/>
          <w:iCs/>
        </w:rPr>
        <w:t>т</w:t>
      </w:r>
      <w:r w:rsidRPr="00B86C73">
        <w:rPr>
          <w:i/>
          <w:iCs/>
        </w:rPr>
        <w:t>ь</w:t>
      </w:r>
      <w:r w:rsidR="00B32A2D" w:rsidRPr="00B86C73">
        <w:rPr>
          <w:i/>
          <w:iCs/>
        </w:rPr>
        <w:t xml:space="preserve"> копиями документов об образовании, стаже, аттестации педагога.</w:t>
      </w:r>
      <w:r>
        <w:rPr>
          <w:i/>
          <w:iCs/>
        </w:rPr>
        <w:t>)</w:t>
      </w:r>
    </w:p>
    <w:p w:rsidR="008031AB" w:rsidRDefault="008031AB" w:rsidP="008031AB">
      <w:pPr>
        <w:pStyle w:val="a4"/>
        <w:tabs>
          <w:tab w:val="num" w:pos="450"/>
          <w:tab w:val="left" w:pos="6833"/>
        </w:tabs>
        <w:spacing w:before="0" w:after="0"/>
        <w:ind w:firstLine="709"/>
        <w:jc w:val="both"/>
        <w:rPr>
          <w:b/>
          <w:bCs/>
          <w:sz w:val="24"/>
          <w:szCs w:val="24"/>
        </w:rPr>
      </w:pPr>
    </w:p>
    <w:p w:rsidR="00B81D2F" w:rsidRDefault="00B81D2F" w:rsidP="008031AB">
      <w:pPr>
        <w:pStyle w:val="a4"/>
        <w:tabs>
          <w:tab w:val="num" w:pos="450"/>
          <w:tab w:val="left" w:pos="6833"/>
        </w:tabs>
        <w:spacing w:before="0" w:after="0"/>
        <w:ind w:firstLine="709"/>
        <w:jc w:val="both"/>
        <w:rPr>
          <w:color w:val="000000"/>
          <w:sz w:val="24"/>
          <w:szCs w:val="24"/>
        </w:rPr>
      </w:pPr>
      <w:r w:rsidRPr="00B81D2F">
        <w:rPr>
          <w:b/>
          <w:bCs/>
          <w:sz w:val="24"/>
          <w:szCs w:val="24"/>
        </w:rPr>
        <w:t xml:space="preserve">Раздел 2. </w:t>
      </w:r>
      <w:r w:rsidRPr="009B4F5E">
        <w:rPr>
          <w:b/>
          <w:color w:val="000000"/>
          <w:sz w:val="24"/>
          <w:szCs w:val="24"/>
        </w:rPr>
        <w:t>Повышение квалификации.</w:t>
      </w:r>
      <w:r w:rsidR="00B86C73">
        <w:rPr>
          <w:b/>
          <w:color w:val="000000"/>
          <w:sz w:val="24"/>
          <w:szCs w:val="24"/>
        </w:rPr>
        <w:tab/>
      </w:r>
    </w:p>
    <w:p w:rsidR="00B32A2D" w:rsidRDefault="00B32A2D" w:rsidP="00B81D2F">
      <w:pPr>
        <w:pStyle w:val="a4"/>
        <w:tabs>
          <w:tab w:val="num" w:pos="450"/>
        </w:tabs>
        <w:ind w:firstLine="709"/>
        <w:jc w:val="both"/>
        <w:rPr>
          <w:sz w:val="24"/>
          <w:szCs w:val="24"/>
        </w:rPr>
      </w:pPr>
      <w:r w:rsidRPr="00B86C73">
        <w:rPr>
          <w:iCs/>
          <w:sz w:val="24"/>
          <w:szCs w:val="24"/>
        </w:rPr>
        <w:t>В этот раздел помещаются все данные об используемых формах самообразования, повышения квалификации и профессиональной подготовки</w:t>
      </w:r>
      <w:r w:rsidR="00B86C73">
        <w:rPr>
          <w:iCs/>
          <w:sz w:val="24"/>
          <w:szCs w:val="24"/>
        </w:rPr>
        <w:t>. Данный раздел может быть</w:t>
      </w:r>
      <w:r w:rsidR="00F86303">
        <w:rPr>
          <w:iCs/>
          <w:sz w:val="24"/>
          <w:szCs w:val="24"/>
        </w:rPr>
        <w:t xml:space="preserve"> </w:t>
      </w:r>
      <w:r w:rsidR="00F86303" w:rsidRPr="000C4738">
        <w:rPr>
          <w:sz w:val="24"/>
          <w:szCs w:val="24"/>
        </w:rPr>
        <w:t>представлен в виде таблицы</w:t>
      </w:r>
      <w:r w:rsidR="00F86303">
        <w:rPr>
          <w:sz w:val="24"/>
          <w:szCs w:val="24"/>
        </w:rPr>
        <w:t>:</w:t>
      </w:r>
    </w:p>
    <w:tbl>
      <w:tblPr>
        <w:tblStyle w:val="a5"/>
        <w:tblW w:w="10183" w:type="dxa"/>
        <w:jc w:val="center"/>
        <w:tblInd w:w="545" w:type="dxa"/>
        <w:tblLayout w:type="fixed"/>
        <w:tblLook w:val="01E0" w:firstRow="1" w:lastRow="1" w:firstColumn="1" w:lastColumn="1" w:noHBand="0" w:noVBand="0"/>
      </w:tblPr>
      <w:tblGrid>
        <w:gridCol w:w="699"/>
        <w:gridCol w:w="3554"/>
        <w:gridCol w:w="1843"/>
        <w:gridCol w:w="1134"/>
        <w:gridCol w:w="1701"/>
        <w:gridCol w:w="1252"/>
      </w:tblGrid>
      <w:tr w:rsidR="00F86303" w:rsidRPr="00F86303" w:rsidTr="00F86303">
        <w:trPr>
          <w:jc w:val="center"/>
        </w:trPr>
        <w:tc>
          <w:tcPr>
            <w:tcW w:w="4253" w:type="dxa"/>
            <w:gridSpan w:val="2"/>
          </w:tcPr>
          <w:p w:rsidR="00F86303" w:rsidRPr="00F86303" w:rsidRDefault="00F86303" w:rsidP="00F86303">
            <w:pPr>
              <w:jc w:val="center"/>
              <w:rPr>
                <w:color w:val="000000"/>
              </w:rPr>
            </w:pPr>
            <w:r w:rsidRPr="00F86303">
              <w:rPr>
                <w:color w:val="000000"/>
              </w:rPr>
              <w:t>Курсовая переподготовка</w:t>
            </w:r>
          </w:p>
        </w:tc>
        <w:tc>
          <w:tcPr>
            <w:tcW w:w="1843" w:type="dxa"/>
            <w:vMerge w:val="restart"/>
          </w:tcPr>
          <w:p w:rsidR="00F86303" w:rsidRPr="00F86303" w:rsidRDefault="00F86303" w:rsidP="00F86303">
            <w:pPr>
              <w:jc w:val="center"/>
              <w:rPr>
                <w:color w:val="000000"/>
              </w:rPr>
            </w:pPr>
            <w:r w:rsidRPr="00F86303">
              <w:rPr>
                <w:color w:val="000000"/>
              </w:rPr>
              <w:t>Кол-во часов</w:t>
            </w:r>
          </w:p>
        </w:tc>
        <w:tc>
          <w:tcPr>
            <w:tcW w:w="1134" w:type="dxa"/>
            <w:vMerge w:val="restart"/>
          </w:tcPr>
          <w:p w:rsidR="00F86303" w:rsidRPr="00F86303" w:rsidRDefault="00F86303" w:rsidP="00F86303">
            <w:pPr>
              <w:jc w:val="center"/>
              <w:rPr>
                <w:color w:val="000000"/>
              </w:rPr>
            </w:pPr>
            <w:r w:rsidRPr="00F86303">
              <w:rPr>
                <w:color w:val="000000"/>
              </w:rPr>
              <w:t>Сроки</w:t>
            </w:r>
          </w:p>
        </w:tc>
        <w:tc>
          <w:tcPr>
            <w:tcW w:w="1701" w:type="dxa"/>
            <w:vMerge w:val="restart"/>
          </w:tcPr>
          <w:p w:rsidR="00F86303" w:rsidRPr="00F86303" w:rsidRDefault="00F86303" w:rsidP="00F86303">
            <w:pPr>
              <w:ind w:left="-108" w:right="-108"/>
              <w:jc w:val="center"/>
              <w:rPr>
                <w:color w:val="000000"/>
              </w:rPr>
            </w:pPr>
            <w:r w:rsidRPr="00F86303">
              <w:rPr>
                <w:color w:val="000000"/>
              </w:rPr>
              <w:t>Наименование документа</w:t>
            </w:r>
          </w:p>
        </w:tc>
        <w:tc>
          <w:tcPr>
            <w:tcW w:w="1252" w:type="dxa"/>
            <w:vMerge w:val="restart"/>
          </w:tcPr>
          <w:p w:rsidR="00F86303" w:rsidRPr="00F86303" w:rsidRDefault="00F86303" w:rsidP="00F86303">
            <w:pPr>
              <w:ind w:left="-108" w:right="-131"/>
              <w:jc w:val="center"/>
              <w:rPr>
                <w:color w:val="000000"/>
              </w:rPr>
            </w:pPr>
            <w:r w:rsidRPr="00F86303">
              <w:rPr>
                <w:color w:val="000000"/>
              </w:rPr>
              <w:t>Номер документа</w:t>
            </w:r>
          </w:p>
        </w:tc>
      </w:tr>
      <w:tr w:rsidR="00F86303" w:rsidRPr="00F86303" w:rsidTr="00F86303">
        <w:trPr>
          <w:jc w:val="center"/>
        </w:trPr>
        <w:tc>
          <w:tcPr>
            <w:tcW w:w="699" w:type="dxa"/>
            <w:vAlign w:val="center"/>
          </w:tcPr>
          <w:p w:rsidR="00F86303" w:rsidRPr="00F86303" w:rsidRDefault="00F86303" w:rsidP="00F86303">
            <w:pPr>
              <w:jc w:val="center"/>
              <w:rPr>
                <w:color w:val="000000"/>
              </w:rPr>
            </w:pPr>
            <w:r w:rsidRPr="00F86303">
              <w:rPr>
                <w:color w:val="000000"/>
              </w:rPr>
              <w:t>Год</w:t>
            </w:r>
          </w:p>
        </w:tc>
        <w:tc>
          <w:tcPr>
            <w:tcW w:w="3554" w:type="dxa"/>
            <w:vAlign w:val="center"/>
          </w:tcPr>
          <w:p w:rsidR="00F86303" w:rsidRPr="00F86303" w:rsidRDefault="00F86303" w:rsidP="00F86303">
            <w:pPr>
              <w:jc w:val="center"/>
              <w:rPr>
                <w:color w:val="000000"/>
              </w:rPr>
            </w:pPr>
            <w:r w:rsidRPr="00F86303">
              <w:rPr>
                <w:color w:val="000000"/>
              </w:rPr>
              <w:t>Тема</w:t>
            </w:r>
          </w:p>
        </w:tc>
        <w:tc>
          <w:tcPr>
            <w:tcW w:w="1843" w:type="dxa"/>
            <w:vMerge/>
          </w:tcPr>
          <w:p w:rsidR="00F86303" w:rsidRPr="00F86303" w:rsidRDefault="00F86303" w:rsidP="00F8630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F86303" w:rsidRPr="00F86303" w:rsidRDefault="00F86303" w:rsidP="00F8630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F86303" w:rsidRPr="00F86303" w:rsidRDefault="00F86303" w:rsidP="00F86303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vMerge/>
          </w:tcPr>
          <w:p w:rsidR="00F86303" w:rsidRPr="00F86303" w:rsidRDefault="00F86303" w:rsidP="00F86303">
            <w:pPr>
              <w:jc w:val="center"/>
              <w:rPr>
                <w:color w:val="000000"/>
              </w:rPr>
            </w:pPr>
          </w:p>
        </w:tc>
      </w:tr>
    </w:tbl>
    <w:p w:rsidR="00F86303" w:rsidRPr="00F86303" w:rsidRDefault="00F86303" w:rsidP="00B81D2F">
      <w:pPr>
        <w:pStyle w:val="a4"/>
        <w:tabs>
          <w:tab w:val="num" w:pos="450"/>
        </w:tabs>
        <w:ind w:firstLine="709"/>
        <w:jc w:val="both"/>
        <w:rPr>
          <w:b/>
          <w:bCs/>
          <w:sz w:val="24"/>
          <w:szCs w:val="24"/>
        </w:rPr>
      </w:pPr>
      <w:r w:rsidRPr="00F86303">
        <w:rPr>
          <w:sz w:val="24"/>
          <w:szCs w:val="24"/>
        </w:rPr>
        <w:t xml:space="preserve">Вкладываются: </w:t>
      </w:r>
      <w:r w:rsidRPr="00F86303">
        <w:rPr>
          <w:i/>
          <w:iCs/>
          <w:sz w:val="24"/>
          <w:szCs w:val="24"/>
        </w:rPr>
        <w:t>документы или их копии, подтверждающие</w:t>
      </w:r>
      <w:r>
        <w:rPr>
          <w:i/>
          <w:iCs/>
          <w:sz w:val="24"/>
          <w:szCs w:val="24"/>
        </w:rPr>
        <w:t xml:space="preserve"> данные сведения.</w:t>
      </w:r>
    </w:p>
    <w:p w:rsidR="00B81D2F" w:rsidRDefault="00B81D2F" w:rsidP="008031AB">
      <w:pPr>
        <w:pStyle w:val="a4"/>
        <w:tabs>
          <w:tab w:val="num" w:pos="450"/>
        </w:tabs>
        <w:spacing w:before="0" w:after="0"/>
        <w:ind w:firstLine="709"/>
        <w:jc w:val="both"/>
        <w:rPr>
          <w:color w:val="000000"/>
          <w:sz w:val="24"/>
          <w:szCs w:val="24"/>
        </w:rPr>
      </w:pPr>
      <w:r w:rsidRPr="00B81D2F">
        <w:rPr>
          <w:b/>
          <w:bCs/>
          <w:sz w:val="24"/>
          <w:szCs w:val="24"/>
        </w:rPr>
        <w:lastRenderedPageBreak/>
        <w:t xml:space="preserve">Раздел </w:t>
      </w:r>
      <w:r>
        <w:rPr>
          <w:b/>
          <w:bCs/>
          <w:sz w:val="24"/>
          <w:szCs w:val="24"/>
        </w:rPr>
        <w:t>3</w:t>
      </w:r>
      <w:r w:rsidRPr="00B81D2F">
        <w:rPr>
          <w:b/>
          <w:bCs/>
          <w:sz w:val="24"/>
          <w:szCs w:val="24"/>
        </w:rPr>
        <w:t xml:space="preserve">. </w:t>
      </w:r>
      <w:r w:rsidRPr="009B4F5E">
        <w:rPr>
          <w:b/>
          <w:color w:val="000000"/>
          <w:sz w:val="24"/>
          <w:szCs w:val="24"/>
        </w:rPr>
        <w:t>Печатные работы.</w:t>
      </w:r>
    </w:p>
    <w:p w:rsidR="000D263C" w:rsidRDefault="000D263C" w:rsidP="000D263C">
      <w:pPr>
        <w:spacing w:line="276" w:lineRule="auto"/>
        <w:ind w:firstLine="709"/>
        <w:jc w:val="both"/>
      </w:pPr>
      <w:r>
        <w:rPr>
          <w:iCs/>
        </w:rPr>
        <w:t xml:space="preserve">Данный раздел может быть </w:t>
      </w:r>
      <w:r w:rsidRPr="000C4738">
        <w:t>представлен в виде таблицы</w:t>
      </w:r>
      <w:r>
        <w:t>:</w:t>
      </w:r>
    </w:p>
    <w:tbl>
      <w:tblPr>
        <w:tblStyle w:val="a5"/>
        <w:tblW w:w="8996" w:type="dxa"/>
        <w:jc w:val="center"/>
        <w:tblInd w:w="858" w:type="dxa"/>
        <w:tblLook w:val="01E0" w:firstRow="1" w:lastRow="1" w:firstColumn="1" w:lastColumn="1" w:noHBand="0" w:noVBand="0"/>
      </w:tblPr>
      <w:tblGrid>
        <w:gridCol w:w="1418"/>
        <w:gridCol w:w="4294"/>
        <w:gridCol w:w="3284"/>
      </w:tblGrid>
      <w:tr w:rsidR="000D263C" w:rsidRPr="000D263C" w:rsidTr="001C02CC">
        <w:trPr>
          <w:jc w:val="center"/>
        </w:trPr>
        <w:tc>
          <w:tcPr>
            <w:tcW w:w="1418" w:type="dxa"/>
            <w:vAlign w:val="center"/>
          </w:tcPr>
          <w:p w:rsidR="000D263C" w:rsidRPr="000D263C" w:rsidRDefault="000D263C" w:rsidP="000D263C">
            <w:pPr>
              <w:ind w:left="-120" w:right="-108"/>
              <w:jc w:val="center"/>
              <w:rPr>
                <w:color w:val="000000"/>
              </w:rPr>
            </w:pPr>
            <w:r w:rsidRPr="000D263C">
              <w:rPr>
                <w:color w:val="000000"/>
              </w:rPr>
              <w:t xml:space="preserve">№ </w:t>
            </w:r>
            <w:proofErr w:type="gramStart"/>
            <w:r w:rsidRPr="000D263C">
              <w:rPr>
                <w:color w:val="000000"/>
              </w:rPr>
              <w:t>п</w:t>
            </w:r>
            <w:proofErr w:type="gramEnd"/>
            <w:r w:rsidRPr="000D263C">
              <w:rPr>
                <w:color w:val="000000"/>
              </w:rPr>
              <w:t>/п</w:t>
            </w:r>
          </w:p>
        </w:tc>
        <w:tc>
          <w:tcPr>
            <w:tcW w:w="4294" w:type="dxa"/>
          </w:tcPr>
          <w:p w:rsidR="000D263C" w:rsidRPr="000D263C" w:rsidRDefault="000D263C" w:rsidP="000D263C">
            <w:pPr>
              <w:jc w:val="center"/>
              <w:rPr>
                <w:color w:val="000000"/>
              </w:rPr>
            </w:pPr>
            <w:r w:rsidRPr="000D263C">
              <w:rPr>
                <w:color w:val="000000"/>
              </w:rPr>
              <w:t>Тема</w:t>
            </w:r>
          </w:p>
        </w:tc>
        <w:tc>
          <w:tcPr>
            <w:tcW w:w="3284" w:type="dxa"/>
          </w:tcPr>
          <w:p w:rsidR="000D263C" w:rsidRPr="000D263C" w:rsidRDefault="000D263C" w:rsidP="000D263C">
            <w:pPr>
              <w:jc w:val="center"/>
              <w:rPr>
                <w:color w:val="000000"/>
              </w:rPr>
            </w:pPr>
            <w:r w:rsidRPr="000D263C">
              <w:rPr>
                <w:color w:val="000000"/>
              </w:rPr>
              <w:t>Издание</w:t>
            </w:r>
          </w:p>
        </w:tc>
      </w:tr>
    </w:tbl>
    <w:p w:rsidR="000D263C" w:rsidRPr="009B4F5E" w:rsidRDefault="000D263C" w:rsidP="000D263C">
      <w:pPr>
        <w:pStyle w:val="a3"/>
        <w:ind w:left="0" w:firstLine="709"/>
        <w:jc w:val="both"/>
      </w:pPr>
      <w:r>
        <w:rPr>
          <w:iCs/>
        </w:rPr>
        <w:t>Также в</w:t>
      </w:r>
      <w:r w:rsidRPr="009B4F5E">
        <w:rPr>
          <w:iCs/>
        </w:rPr>
        <w:t>кладываются</w:t>
      </w:r>
      <w:r w:rsidRPr="009B4F5E">
        <w:rPr>
          <w:i/>
          <w:iCs/>
        </w:rPr>
        <w:t>: копии форзаца и стр. с содержанием методических пособий, брошюр, вырезки из газет со статьями.</w:t>
      </w:r>
    </w:p>
    <w:p w:rsidR="001518A1" w:rsidRPr="009B4F5E" w:rsidRDefault="001518A1" w:rsidP="00B81D2F">
      <w:pPr>
        <w:pStyle w:val="a4"/>
        <w:tabs>
          <w:tab w:val="num" w:pos="450"/>
        </w:tabs>
        <w:ind w:firstLine="709"/>
        <w:jc w:val="both"/>
        <w:rPr>
          <w:b/>
          <w:bCs/>
          <w:sz w:val="24"/>
          <w:szCs w:val="24"/>
        </w:rPr>
      </w:pPr>
    </w:p>
    <w:p w:rsidR="00B81D2F" w:rsidRPr="001C02CC" w:rsidRDefault="00B81D2F" w:rsidP="00B81D2F">
      <w:pPr>
        <w:pStyle w:val="a4"/>
        <w:tabs>
          <w:tab w:val="num" w:pos="450"/>
        </w:tabs>
        <w:ind w:firstLine="709"/>
        <w:jc w:val="both"/>
        <w:rPr>
          <w:b/>
          <w:sz w:val="24"/>
          <w:szCs w:val="24"/>
        </w:rPr>
      </w:pPr>
      <w:r w:rsidRPr="001C02CC">
        <w:rPr>
          <w:b/>
          <w:bCs/>
          <w:sz w:val="24"/>
          <w:szCs w:val="24"/>
        </w:rPr>
        <w:t xml:space="preserve">Раздел 4. </w:t>
      </w:r>
      <w:r w:rsidRPr="001C02CC">
        <w:rPr>
          <w:b/>
          <w:sz w:val="24"/>
          <w:szCs w:val="24"/>
        </w:rPr>
        <w:t>Участие в конкурсах профессионального мастерства.</w:t>
      </w:r>
    </w:p>
    <w:p w:rsidR="001C02CC" w:rsidRPr="000D263C" w:rsidRDefault="001C02CC" w:rsidP="00B81D2F">
      <w:pPr>
        <w:pStyle w:val="a4"/>
        <w:tabs>
          <w:tab w:val="num" w:pos="450"/>
        </w:tabs>
        <w:ind w:firstLine="709"/>
        <w:jc w:val="both"/>
        <w:rPr>
          <w:color w:val="FF0000"/>
          <w:sz w:val="24"/>
          <w:szCs w:val="24"/>
        </w:rPr>
      </w:pPr>
      <w:r>
        <w:rPr>
          <w:iCs/>
          <w:sz w:val="24"/>
          <w:szCs w:val="24"/>
        </w:rPr>
        <w:t xml:space="preserve">Данный раздел может быть </w:t>
      </w:r>
      <w:r w:rsidRPr="000C4738">
        <w:rPr>
          <w:sz w:val="24"/>
          <w:szCs w:val="24"/>
        </w:rPr>
        <w:t>представлен в виде таблицы</w:t>
      </w:r>
      <w:r>
        <w:rPr>
          <w:sz w:val="24"/>
          <w:szCs w:val="24"/>
        </w:rPr>
        <w:t>:</w:t>
      </w:r>
    </w:p>
    <w:tbl>
      <w:tblPr>
        <w:tblStyle w:val="a5"/>
        <w:tblW w:w="9390" w:type="dxa"/>
        <w:jc w:val="center"/>
        <w:tblInd w:w="11180" w:type="dxa"/>
        <w:tblLayout w:type="fixed"/>
        <w:tblLook w:val="01E0" w:firstRow="1" w:lastRow="1" w:firstColumn="1" w:lastColumn="1" w:noHBand="0" w:noVBand="0"/>
      </w:tblPr>
      <w:tblGrid>
        <w:gridCol w:w="1417"/>
        <w:gridCol w:w="4963"/>
        <w:gridCol w:w="1663"/>
        <w:gridCol w:w="1347"/>
      </w:tblGrid>
      <w:tr w:rsidR="001C02CC" w:rsidRPr="001C02CC" w:rsidTr="001C02CC">
        <w:trPr>
          <w:jc w:val="center"/>
        </w:trPr>
        <w:tc>
          <w:tcPr>
            <w:tcW w:w="1417" w:type="dxa"/>
          </w:tcPr>
          <w:p w:rsidR="001C02CC" w:rsidRPr="001C02CC" w:rsidRDefault="001C02CC" w:rsidP="001C02CC">
            <w:pPr>
              <w:ind w:firstLine="47"/>
              <w:jc w:val="center"/>
              <w:rPr>
                <w:color w:val="000000"/>
              </w:rPr>
            </w:pPr>
            <w:r w:rsidRPr="001C02CC">
              <w:rPr>
                <w:color w:val="000000"/>
              </w:rPr>
              <w:t xml:space="preserve">№ </w:t>
            </w:r>
            <w:proofErr w:type="gramStart"/>
            <w:r w:rsidRPr="001C02CC">
              <w:rPr>
                <w:color w:val="000000"/>
              </w:rPr>
              <w:t>п</w:t>
            </w:r>
            <w:proofErr w:type="gramEnd"/>
            <w:r w:rsidRPr="001C02CC">
              <w:rPr>
                <w:color w:val="000000"/>
              </w:rPr>
              <w:t>/п</w:t>
            </w:r>
          </w:p>
        </w:tc>
        <w:tc>
          <w:tcPr>
            <w:tcW w:w="4963" w:type="dxa"/>
          </w:tcPr>
          <w:p w:rsidR="001C02CC" w:rsidRPr="001C02CC" w:rsidRDefault="001C02CC" w:rsidP="001C02CC">
            <w:pPr>
              <w:jc w:val="center"/>
              <w:rPr>
                <w:color w:val="000000"/>
              </w:rPr>
            </w:pPr>
            <w:r w:rsidRPr="001C02CC">
              <w:rPr>
                <w:color w:val="000000"/>
              </w:rPr>
              <w:t>Конкурс</w:t>
            </w:r>
          </w:p>
        </w:tc>
        <w:tc>
          <w:tcPr>
            <w:tcW w:w="1663" w:type="dxa"/>
          </w:tcPr>
          <w:p w:rsidR="001C02CC" w:rsidRPr="001C02CC" w:rsidRDefault="001C02CC" w:rsidP="001C02CC">
            <w:pPr>
              <w:jc w:val="center"/>
              <w:rPr>
                <w:color w:val="000000"/>
              </w:rPr>
            </w:pPr>
            <w:r w:rsidRPr="001C02CC">
              <w:rPr>
                <w:color w:val="000000"/>
              </w:rPr>
              <w:t>Дата</w:t>
            </w:r>
          </w:p>
        </w:tc>
        <w:tc>
          <w:tcPr>
            <w:tcW w:w="1347" w:type="dxa"/>
          </w:tcPr>
          <w:p w:rsidR="001C02CC" w:rsidRPr="001C02CC" w:rsidRDefault="001C02CC" w:rsidP="001C02CC">
            <w:pPr>
              <w:jc w:val="center"/>
              <w:rPr>
                <w:color w:val="000000"/>
              </w:rPr>
            </w:pPr>
            <w:r w:rsidRPr="001C02CC">
              <w:rPr>
                <w:color w:val="000000"/>
              </w:rPr>
              <w:t>Результат</w:t>
            </w:r>
          </w:p>
        </w:tc>
      </w:tr>
    </w:tbl>
    <w:p w:rsidR="00BB7117" w:rsidRDefault="00BB7117" w:rsidP="001518A1">
      <w:pPr>
        <w:pStyle w:val="a3"/>
        <w:ind w:left="0" w:firstLine="709"/>
        <w:jc w:val="both"/>
      </w:pPr>
    </w:p>
    <w:p w:rsidR="001518A1" w:rsidRPr="001518A1" w:rsidRDefault="001518A1" w:rsidP="001518A1">
      <w:pPr>
        <w:pStyle w:val="a3"/>
        <w:ind w:left="0" w:firstLine="709"/>
        <w:jc w:val="both"/>
        <w:rPr>
          <w:i/>
          <w:iCs/>
        </w:rPr>
      </w:pPr>
      <w:proofErr w:type="gramStart"/>
      <w:r w:rsidRPr="001518A1">
        <w:t xml:space="preserve">Вкладываются: </w:t>
      </w:r>
      <w:r w:rsidRPr="001518A1">
        <w:rPr>
          <w:i/>
          <w:iCs/>
        </w:rPr>
        <w:t>документы или их копии, подтверждающие участие (выписки из приказов о направлении на конкурс, а также копии приказов, грамот, дипломов призеров и победителей и т.д.</w:t>
      </w:r>
      <w:proofErr w:type="gramEnd"/>
    </w:p>
    <w:p w:rsidR="001518A1" w:rsidRDefault="001518A1" w:rsidP="00B019CC">
      <w:pPr>
        <w:pStyle w:val="a4"/>
        <w:tabs>
          <w:tab w:val="num" w:pos="450"/>
        </w:tabs>
        <w:spacing w:before="0" w:after="0"/>
        <w:ind w:firstLine="709"/>
        <w:jc w:val="both"/>
        <w:rPr>
          <w:b/>
          <w:bCs/>
          <w:sz w:val="24"/>
          <w:szCs w:val="24"/>
        </w:rPr>
      </w:pPr>
    </w:p>
    <w:p w:rsidR="001C02CC" w:rsidRPr="001C02CC" w:rsidRDefault="001C02CC" w:rsidP="008031AB">
      <w:pPr>
        <w:pStyle w:val="a4"/>
        <w:tabs>
          <w:tab w:val="num" w:pos="450"/>
        </w:tabs>
        <w:spacing w:before="0" w:after="0"/>
        <w:ind w:firstLine="709"/>
        <w:jc w:val="both"/>
        <w:rPr>
          <w:b/>
          <w:sz w:val="24"/>
          <w:szCs w:val="24"/>
        </w:rPr>
      </w:pPr>
      <w:r w:rsidRPr="001C02CC">
        <w:rPr>
          <w:b/>
          <w:bCs/>
          <w:sz w:val="24"/>
          <w:szCs w:val="24"/>
        </w:rPr>
        <w:t xml:space="preserve">Раздел </w:t>
      </w:r>
      <w:r w:rsidR="00BB7117">
        <w:rPr>
          <w:b/>
          <w:bCs/>
          <w:sz w:val="24"/>
          <w:szCs w:val="24"/>
        </w:rPr>
        <w:t>5</w:t>
      </w:r>
      <w:r w:rsidRPr="001C02CC">
        <w:rPr>
          <w:b/>
          <w:bCs/>
          <w:sz w:val="24"/>
          <w:szCs w:val="24"/>
        </w:rPr>
        <w:t xml:space="preserve">. </w:t>
      </w:r>
      <w:r w:rsidRPr="001C02CC">
        <w:rPr>
          <w:b/>
          <w:sz w:val="24"/>
          <w:szCs w:val="24"/>
        </w:rPr>
        <w:t>Создание методических разработок.</w:t>
      </w:r>
    </w:p>
    <w:p w:rsidR="001C02CC" w:rsidRDefault="001C02CC" w:rsidP="001C02CC">
      <w:pPr>
        <w:ind w:left="45" w:firstLine="663"/>
        <w:jc w:val="both"/>
      </w:pPr>
      <w:r w:rsidRPr="001C02CC">
        <w:t>В данном разделе необходимо дать полный перечень методических разработок</w:t>
      </w:r>
      <w:r>
        <w:t>, также п</w:t>
      </w:r>
      <w:r w:rsidRPr="00B81D2F">
        <w:t xml:space="preserve">омещаются </w:t>
      </w:r>
      <w:proofErr w:type="gramStart"/>
      <w:r w:rsidRPr="00B81D2F">
        <w:t>материалы</w:t>
      </w:r>
      <w:proofErr w:type="gramEnd"/>
      <w:r>
        <w:t xml:space="preserve"> подтверждающие их создание. </w:t>
      </w:r>
    </w:p>
    <w:tbl>
      <w:tblPr>
        <w:tblStyle w:val="a5"/>
        <w:tblW w:w="9248" w:type="dxa"/>
        <w:jc w:val="center"/>
        <w:tblInd w:w="11322" w:type="dxa"/>
        <w:tblLayout w:type="fixed"/>
        <w:tblLook w:val="01E0" w:firstRow="1" w:lastRow="1" w:firstColumn="1" w:lastColumn="1" w:noHBand="0" w:noVBand="0"/>
      </w:tblPr>
      <w:tblGrid>
        <w:gridCol w:w="1417"/>
        <w:gridCol w:w="6201"/>
        <w:gridCol w:w="1630"/>
      </w:tblGrid>
      <w:tr w:rsidR="00AC154D" w:rsidRPr="00AC154D" w:rsidTr="00AC154D">
        <w:trPr>
          <w:jc w:val="center"/>
        </w:trPr>
        <w:tc>
          <w:tcPr>
            <w:tcW w:w="1417" w:type="dxa"/>
          </w:tcPr>
          <w:p w:rsidR="00AC154D" w:rsidRPr="00AC154D" w:rsidRDefault="00AC154D" w:rsidP="00136258">
            <w:pPr>
              <w:spacing w:line="276" w:lineRule="auto"/>
              <w:ind w:firstLine="47"/>
              <w:jc w:val="center"/>
              <w:rPr>
                <w:color w:val="000000"/>
              </w:rPr>
            </w:pPr>
            <w:r w:rsidRPr="00AC154D">
              <w:rPr>
                <w:color w:val="000000"/>
              </w:rPr>
              <w:t xml:space="preserve">№ </w:t>
            </w:r>
            <w:proofErr w:type="gramStart"/>
            <w:r w:rsidRPr="00AC154D">
              <w:rPr>
                <w:color w:val="000000"/>
              </w:rPr>
              <w:t>п</w:t>
            </w:r>
            <w:proofErr w:type="gramEnd"/>
            <w:r w:rsidRPr="00AC154D">
              <w:rPr>
                <w:color w:val="000000"/>
              </w:rPr>
              <w:t>/п</w:t>
            </w:r>
          </w:p>
        </w:tc>
        <w:tc>
          <w:tcPr>
            <w:tcW w:w="6201" w:type="dxa"/>
          </w:tcPr>
          <w:p w:rsidR="00AC154D" w:rsidRPr="00AC154D" w:rsidRDefault="00AC154D" w:rsidP="00136258">
            <w:pPr>
              <w:spacing w:line="276" w:lineRule="auto"/>
              <w:jc w:val="center"/>
              <w:rPr>
                <w:color w:val="000000"/>
              </w:rPr>
            </w:pPr>
            <w:r w:rsidRPr="00AC154D">
              <w:rPr>
                <w:color w:val="000000"/>
              </w:rPr>
              <w:t xml:space="preserve">Тема </w:t>
            </w:r>
          </w:p>
        </w:tc>
        <w:tc>
          <w:tcPr>
            <w:tcW w:w="1630" w:type="dxa"/>
          </w:tcPr>
          <w:p w:rsidR="00AC154D" w:rsidRPr="00AC154D" w:rsidRDefault="00AC154D" w:rsidP="00136258">
            <w:pPr>
              <w:spacing w:line="276" w:lineRule="auto"/>
              <w:ind w:left="-108" w:right="-179"/>
              <w:jc w:val="center"/>
              <w:rPr>
                <w:color w:val="000000"/>
              </w:rPr>
            </w:pPr>
            <w:r w:rsidRPr="00AC154D">
              <w:rPr>
                <w:color w:val="000000"/>
              </w:rPr>
              <w:t>Год создания</w:t>
            </w:r>
          </w:p>
        </w:tc>
      </w:tr>
    </w:tbl>
    <w:p w:rsidR="00BB7117" w:rsidRDefault="00BB7117" w:rsidP="001C02CC">
      <w:pPr>
        <w:ind w:left="45" w:firstLine="663"/>
        <w:jc w:val="both"/>
        <w:rPr>
          <w:iCs/>
        </w:rPr>
      </w:pPr>
    </w:p>
    <w:p w:rsidR="001C02CC" w:rsidRDefault="001C02CC" w:rsidP="001C02CC">
      <w:pPr>
        <w:ind w:left="45" w:firstLine="663"/>
        <w:jc w:val="both"/>
        <w:rPr>
          <w:i/>
          <w:iCs/>
        </w:rPr>
      </w:pPr>
      <w:r w:rsidRPr="001C02CC">
        <w:rPr>
          <w:iCs/>
        </w:rPr>
        <w:t>Вкладываются</w:t>
      </w:r>
      <w:r w:rsidRPr="009B4F5E">
        <w:rPr>
          <w:i/>
          <w:iCs/>
        </w:rPr>
        <w:t xml:space="preserve">: </w:t>
      </w:r>
      <w:r w:rsidRPr="001C02CC">
        <w:rPr>
          <w:i/>
          <w:iCs/>
        </w:rPr>
        <w:t xml:space="preserve">копии документов </w:t>
      </w:r>
      <w:r w:rsidRPr="001C02CC">
        <w:rPr>
          <w:i/>
        </w:rPr>
        <w:t>подтверждающих создание методических разработок</w:t>
      </w:r>
      <w:r w:rsidRPr="001C02CC">
        <w:rPr>
          <w:i/>
          <w:iCs/>
        </w:rPr>
        <w:t xml:space="preserve">, (экспертное заключение, опубликованные методические разработки, программы и т.д.) </w:t>
      </w:r>
    </w:p>
    <w:p w:rsidR="00BB7117" w:rsidRDefault="00BB7117" w:rsidP="00BB7117">
      <w:pPr>
        <w:pStyle w:val="a4"/>
        <w:tabs>
          <w:tab w:val="num" w:pos="450"/>
        </w:tabs>
        <w:ind w:firstLine="709"/>
        <w:jc w:val="both"/>
        <w:rPr>
          <w:b/>
          <w:bCs/>
          <w:sz w:val="24"/>
          <w:szCs w:val="24"/>
        </w:rPr>
      </w:pPr>
    </w:p>
    <w:p w:rsidR="00BB7117" w:rsidRDefault="00BB7117" w:rsidP="00BB7117">
      <w:pPr>
        <w:pStyle w:val="a4"/>
        <w:tabs>
          <w:tab w:val="num" w:pos="450"/>
        </w:tabs>
        <w:ind w:firstLine="709"/>
        <w:jc w:val="both"/>
        <w:rPr>
          <w:b/>
          <w:color w:val="000000"/>
          <w:sz w:val="24"/>
          <w:szCs w:val="24"/>
        </w:rPr>
      </w:pPr>
      <w:r w:rsidRPr="00B81D2F"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</w:rPr>
        <w:t>6</w:t>
      </w:r>
      <w:r w:rsidRPr="00B81D2F">
        <w:rPr>
          <w:b/>
          <w:bCs/>
          <w:sz w:val="24"/>
          <w:szCs w:val="24"/>
        </w:rPr>
        <w:t xml:space="preserve">. </w:t>
      </w:r>
      <w:r w:rsidRPr="009B4F5E">
        <w:rPr>
          <w:b/>
          <w:color w:val="000000"/>
          <w:sz w:val="24"/>
          <w:szCs w:val="24"/>
        </w:rPr>
        <w:t xml:space="preserve">Представление разработок в </w:t>
      </w:r>
      <w:proofErr w:type="gramStart"/>
      <w:r w:rsidRPr="009B4F5E">
        <w:rPr>
          <w:b/>
          <w:color w:val="000000"/>
          <w:sz w:val="24"/>
          <w:szCs w:val="24"/>
        </w:rPr>
        <w:t>интернет-сообществах</w:t>
      </w:r>
      <w:proofErr w:type="gramEnd"/>
      <w:r w:rsidRPr="009B4F5E">
        <w:rPr>
          <w:b/>
          <w:color w:val="000000"/>
          <w:sz w:val="24"/>
          <w:szCs w:val="24"/>
        </w:rPr>
        <w:t>.</w:t>
      </w:r>
    </w:p>
    <w:p w:rsidR="00BB7117" w:rsidRPr="001C02CC" w:rsidRDefault="00BB7117" w:rsidP="00BB7117">
      <w:pPr>
        <w:pStyle w:val="a4"/>
        <w:tabs>
          <w:tab w:val="num" w:pos="450"/>
        </w:tabs>
        <w:ind w:firstLine="709"/>
        <w:jc w:val="both"/>
        <w:rPr>
          <w:color w:val="000000"/>
          <w:sz w:val="24"/>
          <w:szCs w:val="24"/>
        </w:rPr>
      </w:pPr>
      <w:r w:rsidRPr="001C02CC">
        <w:rPr>
          <w:sz w:val="24"/>
          <w:szCs w:val="24"/>
        </w:rPr>
        <w:t>В данном разделе необходимо дать полный перечень методических разработок</w:t>
      </w:r>
      <w:r>
        <w:rPr>
          <w:sz w:val="24"/>
          <w:szCs w:val="24"/>
        </w:rPr>
        <w:t xml:space="preserve"> и адрес в Интернете.</w:t>
      </w:r>
    </w:p>
    <w:tbl>
      <w:tblPr>
        <w:tblStyle w:val="a5"/>
        <w:tblW w:w="9213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1417"/>
        <w:gridCol w:w="2835"/>
        <w:gridCol w:w="3260"/>
        <w:gridCol w:w="1701"/>
      </w:tblGrid>
      <w:tr w:rsidR="00BB7117" w:rsidRPr="001C02CC" w:rsidTr="00136258">
        <w:tc>
          <w:tcPr>
            <w:tcW w:w="1417" w:type="dxa"/>
          </w:tcPr>
          <w:p w:rsidR="00BB7117" w:rsidRPr="001C02CC" w:rsidRDefault="00BB7117" w:rsidP="00136258">
            <w:pPr>
              <w:jc w:val="center"/>
              <w:rPr>
                <w:color w:val="000000"/>
              </w:rPr>
            </w:pPr>
            <w:r w:rsidRPr="001C02CC">
              <w:rPr>
                <w:color w:val="000000"/>
              </w:rPr>
              <w:t>Сайт</w:t>
            </w:r>
          </w:p>
        </w:tc>
        <w:tc>
          <w:tcPr>
            <w:tcW w:w="2835" w:type="dxa"/>
          </w:tcPr>
          <w:p w:rsidR="00BB7117" w:rsidRPr="001C02CC" w:rsidRDefault="00BB7117" w:rsidP="00136258">
            <w:pPr>
              <w:jc w:val="center"/>
              <w:rPr>
                <w:color w:val="000000"/>
              </w:rPr>
            </w:pPr>
            <w:r w:rsidRPr="001C02CC">
              <w:rPr>
                <w:color w:val="000000"/>
              </w:rPr>
              <w:t>Сообщество (раздел)</w:t>
            </w:r>
          </w:p>
        </w:tc>
        <w:tc>
          <w:tcPr>
            <w:tcW w:w="3260" w:type="dxa"/>
          </w:tcPr>
          <w:p w:rsidR="00BB7117" w:rsidRPr="001C02CC" w:rsidRDefault="00BB7117" w:rsidP="00136258">
            <w:pPr>
              <w:jc w:val="center"/>
              <w:rPr>
                <w:color w:val="000000"/>
              </w:rPr>
            </w:pPr>
            <w:r w:rsidRPr="001C02CC">
              <w:rPr>
                <w:color w:val="000000"/>
              </w:rPr>
              <w:t>Название разработок</w:t>
            </w:r>
          </w:p>
          <w:p w:rsidR="00BB7117" w:rsidRPr="001C02CC" w:rsidRDefault="00BB7117" w:rsidP="00136258">
            <w:pPr>
              <w:jc w:val="center"/>
              <w:rPr>
                <w:color w:val="000000"/>
              </w:rPr>
            </w:pPr>
            <w:r w:rsidRPr="001C02CC">
              <w:rPr>
                <w:color w:val="000000"/>
              </w:rPr>
              <w:t>(адрес в Интернете)</w:t>
            </w:r>
          </w:p>
        </w:tc>
        <w:tc>
          <w:tcPr>
            <w:tcW w:w="1701" w:type="dxa"/>
          </w:tcPr>
          <w:p w:rsidR="00BB7117" w:rsidRPr="001C02CC" w:rsidRDefault="00BB7117" w:rsidP="00136258">
            <w:pPr>
              <w:jc w:val="center"/>
              <w:rPr>
                <w:color w:val="000000"/>
              </w:rPr>
            </w:pPr>
            <w:r w:rsidRPr="001C02CC">
              <w:rPr>
                <w:color w:val="000000"/>
              </w:rPr>
              <w:t>Дата публикации</w:t>
            </w:r>
          </w:p>
        </w:tc>
      </w:tr>
    </w:tbl>
    <w:p w:rsidR="00BB7117" w:rsidRDefault="00BB7117" w:rsidP="00BB7117">
      <w:pPr>
        <w:pStyle w:val="a3"/>
        <w:ind w:left="0" w:firstLine="709"/>
        <w:jc w:val="both"/>
        <w:rPr>
          <w:iCs/>
        </w:rPr>
      </w:pPr>
    </w:p>
    <w:p w:rsidR="00BB7117" w:rsidRPr="009B4F5E" w:rsidRDefault="00BB7117" w:rsidP="00BB7117">
      <w:pPr>
        <w:pStyle w:val="a3"/>
        <w:ind w:left="0" w:firstLine="709"/>
        <w:jc w:val="both"/>
      </w:pPr>
      <w:r w:rsidRPr="001C02CC">
        <w:rPr>
          <w:iCs/>
        </w:rPr>
        <w:t>Вкладываются:</w:t>
      </w:r>
      <w:r w:rsidRPr="009B4F5E">
        <w:rPr>
          <w:i/>
          <w:iCs/>
        </w:rPr>
        <w:t xml:space="preserve"> адреса сайтов и </w:t>
      </w:r>
      <w:proofErr w:type="spellStart"/>
      <w:r w:rsidRPr="009B4F5E">
        <w:rPr>
          <w:i/>
          <w:iCs/>
        </w:rPr>
        <w:t>скрин</w:t>
      </w:r>
      <w:r>
        <w:rPr>
          <w:i/>
          <w:iCs/>
        </w:rPr>
        <w:t>-</w:t>
      </w:r>
      <w:r w:rsidRPr="009B4F5E">
        <w:rPr>
          <w:i/>
          <w:iCs/>
        </w:rPr>
        <w:t>шоты</w:t>
      </w:r>
      <w:proofErr w:type="spellEnd"/>
      <w:r w:rsidRPr="009B4F5E">
        <w:rPr>
          <w:i/>
          <w:iCs/>
        </w:rPr>
        <w:t xml:space="preserve"> сайтов, сертификаты и иные </w:t>
      </w:r>
      <w:proofErr w:type="gramStart"/>
      <w:r w:rsidRPr="009B4F5E">
        <w:rPr>
          <w:i/>
          <w:iCs/>
        </w:rPr>
        <w:t>документы</w:t>
      </w:r>
      <w:proofErr w:type="gramEnd"/>
      <w:r w:rsidRPr="009B4F5E">
        <w:rPr>
          <w:i/>
          <w:iCs/>
        </w:rPr>
        <w:t xml:space="preserve"> подтверждающие </w:t>
      </w:r>
      <w:r>
        <w:rPr>
          <w:i/>
          <w:iCs/>
        </w:rPr>
        <w:t xml:space="preserve">размещение материалов </w:t>
      </w:r>
      <w:r w:rsidRPr="00DA1404">
        <w:rPr>
          <w:color w:val="000000"/>
        </w:rPr>
        <w:t>в интернет-сообществах</w:t>
      </w:r>
      <w:r>
        <w:rPr>
          <w:i/>
          <w:iCs/>
        </w:rPr>
        <w:t>.</w:t>
      </w:r>
    </w:p>
    <w:p w:rsidR="00BB7117" w:rsidRDefault="00BB7117" w:rsidP="00BB7117">
      <w:pPr>
        <w:pStyle w:val="a4"/>
        <w:tabs>
          <w:tab w:val="num" w:pos="450"/>
        </w:tabs>
        <w:spacing w:before="0" w:after="0"/>
        <w:ind w:firstLine="709"/>
        <w:jc w:val="both"/>
        <w:rPr>
          <w:b/>
          <w:bCs/>
          <w:sz w:val="24"/>
          <w:szCs w:val="24"/>
        </w:rPr>
      </w:pPr>
    </w:p>
    <w:p w:rsidR="00B81D2F" w:rsidRPr="00B67339" w:rsidRDefault="00B81D2F" w:rsidP="00B81D2F">
      <w:pPr>
        <w:pStyle w:val="a4"/>
        <w:tabs>
          <w:tab w:val="num" w:pos="450"/>
        </w:tabs>
        <w:ind w:firstLine="709"/>
        <w:jc w:val="both"/>
        <w:rPr>
          <w:b/>
          <w:sz w:val="24"/>
          <w:szCs w:val="24"/>
        </w:rPr>
      </w:pPr>
      <w:r w:rsidRPr="00B67339">
        <w:rPr>
          <w:b/>
          <w:bCs/>
          <w:sz w:val="24"/>
          <w:szCs w:val="24"/>
        </w:rPr>
        <w:t xml:space="preserve">Раздел 7. </w:t>
      </w:r>
      <w:r w:rsidRPr="00B67339">
        <w:rPr>
          <w:b/>
          <w:sz w:val="24"/>
          <w:szCs w:val="24"/>
        </w:rPr>
        <w:t>Обмен опытом.</w:t>
      </w:r>
    </w:p>
    <w:p w:rsidR="00B67339" w:rsidRDefault="001518A1" w:rsidP="00B67339">
      <w:pPr>
        <w:pStyle w:val="a3"/>
        <w:ind w:left="0" w:firstLine="709"/>
        <w:jc w:val="both"/>
      </w:pPr>
      <w:r w:rsidRPr="00B81D2F">
        <w:t>В этот раздел помещаются материалы</w:t>
      </w:r>
      <w:r w:rsidRPr="006374A4">
        <w:rPr>
          <w:color w:val="000000"/>
        </w:rPr>
        <w:t xml:space="preserve"> </w:t>
      </w:r>
      <w:r>
        <w:rPr>
          <w:color w:val="000000"/>
        </w:rPr>
        <w:t xml:space="preserve">подтверждающие </w:t>
      </w:r>
      <w:r w:rsidR="006374A4" w:rsidRPr="006374A4">
        <w:rPr>
          <w:color w:val="000000"/>
        </w:rPr>
        <w:t>участие педагога в постоянно действующих МО, конференциях, семинарах</w:t>
      </w:r>
      <w:r w:rsidR="00B67339">
        <w:rPr>
          <w:color w:val="000000"/>
        </w:rPr>
        <w:t>,</w:t>
      </w:r>
      <w:r>
        <w:rPr>
          <w:color w:val="000000"/>
        </w:rPr>
        <w:t xml:space="preserve"> </w:t>
      </w:r>
      <w:r w:rsidR="00B67339">
        <w:rPr>
          <w:color w:val="000000"/>
        </w:rPr>
        <w:t xml:space="preserve">а также </w:t>
      </w:r>
      <w:r>
        <w:rPr>
          <w:color w:val="000000"/>
        </w:rPr>
        <w:t>обобщени</w:t>
      </w:r>
      <w:r w:rsidR="00B67339">
        <w:rPr>
          <w:color w:val="000000"/>
        </w:rPr>
        <w:t>е</w:t>
      </w:r>
      <w:r>
        <w:rPr>
          <w:color w:val="000000"/>
        </w:rPr>
        <w:t xml:space="preserve"> и распространения собственного педагогического опыта.</w:t>
      </w:r>
      <w:r w:rsidR="006374A4" w:rsidRPr="006374A4">
        <w:rPr>
          <w:color w:val="000000"/>
        </w:rPr>
        <w:t xml:space="preserve"> </w:t>
      </w:r>
      <w:r w:rsidR="00B67339">
        <w:rPr>
          <w:iCs/>
        </w:rPr>
        <w:t xml:space="preserve">Раздел может быть </w:t>
      </w:r>
      <w:r w:rsidR="00B67339" w:rsidRPr="000C4738">
        <w:t>представлен в виде таблицы</w:t>
      </w:r>
      <w:r w:rsidR="00B67339">
        <w:t>:</w:t>
      </w:r>
    </w:p>
    <w:p w:rsidR="00B67339" w:rsidRDefault="00B67339" w:rsidP="00B67339">
      <w:pPr>
        <w:pStyle w:val="a3"/>
        <w:ind w:left="0" w:firstLine="709"/>
        <w:jc w:val="both"/>
        <w:rPr>
          <w:color w:val="000000"/>
        </w:rPr>
      </w:pPr>
    </w:p>
    <w:tbl>
      <w:tblPr>
        <w:tblStyle w:val="a5"/>
        <w:tblW w:w="10206" w:type="dxa"/>
        <w:tblInd w:w="108" w:type="dxa"/>
        <w:tblLook w:val="01E0" w:firstRow="1" w:lastRow="1" w:firstColumn="1" w:lastColumn="1" w:noHBand="0" w:noVBand="0"/>
      </w:tblPr>
      <w:tblGrid>
        <w:gridCol w:w="1418"/>
        <w:gridCol w:w="2977"/>
        <w:gridCol w:w="2126"/>
        <w:gridCol w:w="3685"/>
      </w:tblGrid>
      <w:tr w:rsidR="00B67339" w:rsidRPr="00B67339" w:rsidTr="00B67339">
        <w:tc>
          <w:tcPr>
            <w:tcW w:w="1418" w:type="dxa"/>
            <w:vAlign w:val="center"/>
          </w:tcPr>
          <w:p w:rsidR="00B67339" w:rsidRPr="00B67339" w:rsidRDefault="00B67339" w:rsidP="00B67339">
            <w:pPr>
              <w:jc w:val="center"/>
              <w:rPr>
                <w:color w:val="000000"/>
              </w:rPr>
            </w:pPr>
            <w:r w:rsidRPr="00B67339">
              <w:rPr>
                <w:color w:val="000000"/>
              </w:rPr>
              <w:t>Дата</w:t>
            </w:r>
          </w:p>
        </w:tc>
        <w:tc>
          <w:tcPr>
            <w:tcW w:w="2977" w:type="dxa"/>
            <w:vAlign w:val="center"/>
          </w:tcPr>
          <w:p w:rsidR="00B67339" w:rsidRPr="00B67339" w:rsidRDefault="00B67339" w:rsidP="00B67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проведения</w:t>
            </w:r>
            <w:r w:rsidRPr="00B67339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B67339" w:rsidRPr="00B67339" w:rsidRDefault="00B67339" w:rsidP="00B67339">
            <w:pPr>
              <w:jc w:val="center"/>
              <w:rPr>
                <w:color w:val="000000"/>
              </w:rPr>
            </w:pPr>
            <w:r w:rsidRPr="00B67339">
              <w:rPr>
                <w:color w:val="000000"/>
              </w:rPr>
              <w:t>Мероприятие</w:t>
            </w:r>
          </w:p>
        </w:tc>
        <w:tc>
          <w:tcPr>
            <w:tcW w:w="3685" w:type="dxa"/>
            <w:vAlign w:val="center"/>
          </w:tcPr>
          <w:p w:rsidR="00B67339" w:rsidRPr="00B67339" w:rsidRDefault="00B67339" w:rsidP="00B67339">
            <w:pPr>
              <w:jc w:val="center"/>
              <w:rPr>
                <w:color w:val="000000"/>
              </w:rPr>
            </w:pPr>
            <w:r w:rsidRPr="00B67339">
              <w:rPr>
                <w:color w:val="000000"/>
              </w:rPr>
              <w:t>Тема выступления</w:t>
            </w:r>
          </w:p>
        </w:tc>
      </w:tr>
    </w:tbl>
    <w:p w:rsidR="00BB7117" w:rsidRDefault="00BB7117" w:rsidP="000C4738">
      <w:pPr>
        <w:pStyle w:val="a3"/>
        <w:ind w:left="0" w:firstLine="709"/>
        <w:jc w:val="both"/>
        <w:rPr>
          <w:color w:val="000000"/>
        </w:rPr>
      </w:pPr>
    </w:p>
    <w:p w:rsidR="00B67339" w:rsidRDefault="006374A4" w:rsidP="000C4738">
      <w:pPr>
        <w:pStyle w:val="a3"/>
        <w:ind w:left="0" w:firstLine="709"/>
        <w:jc w:val="both"/>
        <w:rPr>
          <w:color w:val="000000"/>
        </w:rPr>
      </w:pPr>
      <w:r w:rsidRPr="006374A4">
        <w:rPr>
          <w:color w:val="000000"/>
        </w:rPr>
        <w:t>Вкладываются документ</w:t>
      </w:r>
      <w:r>
        <w:rPr>
          <w:color w:val="000000"/>
        </w:rPr>
        <w:t>ы или их копии</w:t>
      </w:r>
      <w:r w:rsidR="001518A1">
        <w:rPr>
          <w:color w:val="000000"/>
        </w:rPr>
        <w:t xml:space="preserve">: </w:t>
      </w:r>
      <w:r w:rsidRPr="001518A1">
        <w:rPr>
          <w:i/>
          <w:color w:val="000000"/>
        </w:rPr>
        <w:t>выписки из приказов, сертификаты, справки</w:t>
      </w:r>
      <w:r>
        <w:rPr>
          <w:color w:val="000000"/>
        </w:rPr>
        <w:t xml:space="preserve"> </w:t>
      </w:r>
      <w:r w:rsidR="001518A1" w:rsidRPr="001518A1">
        <w:rPr>
          <w:i/>
          <w:iCs/>
        </w:rPr>
        <w:t>программы научно-практических конференций, семинаров, педагогических чтений, заседаний методических объединений, круглых столов и т.д</w:t>
      </w:r>
      <w:r>
        <w:rPr>
          <w:color w:val="000000"/>
        </w:rPr>
        <w:t>.</w:t>
      </w:r>
    </w:p>
    <w:p w:rsidR="001518A1" w:rsidRPr="00B67339" w:rsidRDefault="00B67339" w:rsidP="000C4738">
      <w:pPr>
        <w:pStyle w:val="a3"/>
        <w:ind w:left="0" w:firstLine="709"/>
        <w:jc w:val="both"/>
        <w:rPr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B81D2F" w:rsidRPr="009B4F5E" w:rsidRDefault="00B81D2F" w:rsidP="00B81D2F">
      <w:pPr>
        <w:pStyle w:val="a4"/>
        <w:tabs>
          <w:tab w:val="num" w:pos="450"/>
        </w:tabs>
        <w:ind w:firstLine="709"/>
        <w:jc w:val="both"/>
        <w:rPr>
          <w:b/>
          <w:color w:val="000000"/>
          <w:sz w:val="24"/>
          <w:szCs w:val="24"/>
        </w:rPr>
      </w:pPr>
      <w:r w:rsidRPr="00B81D2F"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</w:rPr>
        <w:t>8</w:t>
      </w:r>
      <w:r w:rsidRPr="00B81D2F">
        <w:rPr>
          <w:b/>
          <w:bCs/>
          <w:sz w:val="24"/>
          <w:szCs w:val="24"/>
        </w:rPr>
        <w:t xml:space="preserve">. </w:t>
      </w:r>
      <w:r w:rsidRPr="009B4F5E">
        <w:rPr>
          <w:b/>
          <w:color w:val="000000"/>
          <w:sz w:val="24"/>
          <w:szCs w:val="24"/>
        </w:rPr>
        <w:t>Открытые занятия.</w:t>
      </w:r>
    </w:p>
    <w:p w:rsidR="00B32A2D" w:rsidRPr="00B67339" w:rsidRDefault="00B67339" w:rsidP="00B67339">
      <w:pPr>
        <w:ind w:firstLine="709"/>
        <w:jc w:val="both"/>
      </w:pPr>
      <w:r>
        <w:rPr>
          <w:iCs/>
        </w:rPr>
        <w:t xml:space="preserve">Раздел может быть </w:t>
      </w:r>
      <w:r w:rsidRPr="000C4738">
        <w:t>представлен в виде таблицы</w:t>
      </w:r>
      <w:r>
        <w:t xml:space="preserve">, в которой дается полный перечень </w:t>
      </w:r>
      <w:r w:rsidR="00B32A2D" w:rsidRPr="00B67339">
        <w:t>проведен</w:t>
      </w:r>
      <w:r w:rsidRPr="00B67339">
        <w:t>ных</w:t>
      </w:r>
      <w:r w:rsidR="00B32A2D" w:rsidRPr="00B67339">
        <w:t xml:space="preserve"> мастер-классов, открытых занятий</w:t>
      </w:r>
      <w:r w:rsidRPr="00B67339">
        <w:t>.</w:t>
      </w:r>
      <w:r w:rsidR="00B32A2D" w:rsidRPr="00B67339">
        <w:t xml:space="preserve"> </w:t>
      </w:r>
    </w:p>
    <w:tbl>
      <w:tblPr>
        <w:tblStyle w:val="a5"/>
        <w:tblW w:w="10548" w:type="dxa"/>
        <w:tblLook w:val="01E0" w:firstRow="1" w:lastRow="1" w:firstColumn="1" w:lastColumn="1" w:noHBand="0" w:noVBand="0"/>
      </w:tblPr>
      <w:tblGrid>
        <w:gridCol w:w="1145"/>
        <w:gridCol w:w="4363"/>
        <w:gridCol w:w="1807"/>
        <w:gridCol w:w="3233"/>
      </w:tblGrid>
      <w:tr w:rsidR="00B67339" w:rsidRPr="00B67339" w:rsidTr="00136258">
        <w:trPr>
          <w:trHeight w:val="350"/>
        </w:trPr>
        <w:tc>
          <w:tcPr>
            <w:tcW w:w="1145" w:type="dxa"/>
          </w:tcPr>
          <w:p w:rsidR="00B67339" w:rsidRPr="00B67339" w:rsidRDefault="00B67339" w:rsidP="00136258">
            <w:pPr>
              <w:jc w:val="center"/>
              <w:rPr>
                <w:color w:val="000000"/>
              </w:rPr>
            </w:pPr>
            <w:r w:rsidRPr="00B67339">
              <w:rPr>
                <w:color w:val="000000"/>
              </w:rPr>
              <w:t>Дата</w:t>
            </w:r>
          </w:p>
        </w:tc>
        <w:tc>
          <w:tcPr>
            <w:tcW w:w="4363" w:type="dxa"/>
          </w:tcPr>
          <w:p w:rsidR="00B67339" w:rsidRPr="00B67339" w:rsidRDefault="00B67339" w:rsidP="00136258">
            <w:pPr>
              <w:jc w:val="center"/>
              <w:rPr>
                <w:color w:val="000000"/>
              </w:rPr>
            </w:pPr>
            <w:r w:rsidRPr="00B67339">
              <w:rPr>
                <w:color w:val="000000"/>
              </w:rPr>
              <w:t>Место проведения</w:t>
            </w:r>
          </w:p>
        </w:tc>
        <w:tc>
          <w:tcPr>
            <w:tcW w:w="1807" w:type="dxa"/>
          </w:tcPr>
          <w:p w:rsidR="00B67339" w:rsidRPr="00B67339" w:rsidRDefault="00B67339" w:rsidP="00136258">
            <w:pPr>
              <w:jc w:val="center"/>
              <w:rPr>
                <w:color w:val="000000"/>
              </w:rPr>
            </w:pPr>
            <w:r w:rsidRPr="00B67339">
              <w:rPr>
                <w:color w:val="000000"/>
              </w:rPr>
              <w:t xml:space="preserve">Группа </w:t>
            </w:r>
          </w:p>
        </w:tc>
        <w:tc>
          <w:tcPr>
            <w:tcW w:w="3233" w:type="dxa"/>
          </w:tcPr>
          <w:p w:rsidR="00B67339" w:rsidRPr="00B67339" w:rsidRDefault="00B67339" w:rsidP="00136258">
            <w:pPr>
              <w:jc w:val="center"/>
              <w:rPr>
                <w:color w:val="000000"/>
              </w:rPr>
            </w:pPr>
            <w:r w:rsidRPr="00B67339">
              <w:rPr>
                <w:color w:val="000000"/>
              </w:rPr>
              <w:t>Цель УТЗ</w:t>
            </w:r>
          </w:p>
        </w:tc>
      </w:tr>
    </w:tbl>
    <w:p w:rsidR="00BB7117" w:rsidRDefault="00BB7117" w:rsidP="00B81D2F">
      <w:pPr>
        <w:pStyle w:val="a4"/>
        <w:tabs>
          <w:tab w:val="num" w:pos="450"/>
        </w:tabs>
        <w:ind w:firstLine="709"/>
        <w:jc w:val="both"/>
        <w:rPr>
          <w:color w:val="000000"/>
          <w:sz w:val="24"/>
          <w:szCs w:val="24"/>
        </w:rPr>
      </w:pPr>
    </w:p>
    <w:p w:rsidR="001518A1" w:rsidRDefault="00B67339" w:rsidP="00B81D2F">
      <w:pPr>
        <w:pStyle w:val="a4"/>
        <w:tabs>
          <w:tab w:val="num" w:pos="450"/>
        </w:tabs>
        <w:ind w:firstLine="709"/>
        <w:jc w:val="both"/>
        <w:rPr>
          <w:b/>
          <w:bCs/>
          <w:sz w:val="24"/>
          <w:szCs w:val="24"/>
        </w:rPr>
      </w:pPr>
      <w:r w:rsidRPr="006374A4">
        <w:rPr>
          <w:color w:val="000000"/>
          <w:sz w:val="24"/>
          <w:szCs w:val="24"/>
        </w:rPr>
        <w:lastRenderedPageBreak/>
        <w:t>Вкладываются</w:t>
      </w:r>
      <w:r>
        <w:rPr>
          <w:color w:val="000000"/>
          <w:sz w:val="24"/>
          <w:szCs w:val="24"/>
        </w:rPr>
        <w:t xml:space="preserve">: </w:t>
      </w:r>
      <w:r>
        <w:rPr>
          <w:i/>
          <w:iCs/>
          <w:sz w:val="24"/>
          <w:szCs w:val="24"/>
        </w:rPr>
        <w:t>план-конспект УТЗ,</w:t>
      </w:r>
      <w:r w:rsidRPr="001518A1">
        <w:rPr>
          <w:i/>
          <w:iCs/>
          <w:sz w:val="24"/>
          <w:szCs w:val="24"/>
        </w:rPr>
        <w:t xml:space="preserve"> также копии приказов</w:t>
      </w:r>
      <w:r>
        <w:rPr>
          <w:i/>
          <w:iCs/>
          <w:sz w:val="24"/>
          <w:szCs w:val="24"/>
        </w:rPr>
        <w:t xml:space="preserve"> и др. подтверждающие документы.</w:t>
      </w:r>
    </w:p>
    <w:p w:rsidR="00BB7117" w:rsidRDefault="00BB7117" w:rsidP="00B81D2F">
      <w:pPr>
        <w:pStyle w:val="a4"/>
        <w:tabs>
          <w:tab w:val="num" w:pos="450"/>
        </w:tabs>
        <w:ind w:firstLine="709"/>
        <w:jc w:val="both"/>
        <w:rPr>
          <w:b/>
          <w:bCs/>
          <w:sz w:val="24"/>
          <w:szCs w:val="24"/>
        </w:rPr>
      </w:pPr>
    </w:p>
    <w:p w:rsidR="00B81D2F" w:rsidRDefault="00B81D2F" w:rsidP="00B81D2F">
      <w:pPr>
        <w:pStyle w:val="a4"/>
        <w:tabs>
          <w:tab w:val="num" w:pos="450"/>
        </w:tabs>
        <w:ind w:firstLine="709"/>
        <w:jc w:val="both"/>
        <w:rPr>
          <w:b/>
          <w:color w:val="000000"/>
          <w:sz w:val="24"/>
          <w:szCs w:val="24"/>
        </w:rPr>
      </w:pPr>
      <w:r w:rsidRPr="00B81D2F"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</w:rPr>
        <w:t>9</w:t>
      </w:r>
      <w:r w:rsidRPr="00B81D2F">
        <w:rPr>
          <w:b/>
          <w:bCs/>
          <w:sz w:val="24"/>
          <w:szCs w:val="24"/>
        </w:rPr>
        <w:t xml:space="preserve">. </w:t>
      </w:r>
      <w:r w:rsidRPr="009B4F5E">
        <w:rPr>
          <w:b/>
          <w:color w:val="000000"/>
          <w:sz w:val="24"/>
          <w:szCs w:val="24"/>
        </w:rPr>
        <w:t xml:space="preserve">Участие в организации и проведении районных, областных конкурсах, </w:t>
      </w:r>
      <w:r w:rsidR="001518A1" w:rsidRPr="009B4F5E">
        <w:rPr>
          <w:b/>
          <w:color w:val="000000"/>
          <w:sz w:val="24"/>
          <w:szCs w:val="24"/>
        </w:rPr>
        <w:t xml:space="preserve">и др. </w:t>
      </w:r>
      <w:r w:rsidRPr="009B4F5E">
        <w:rPr>
          <w:b/>
          <w:color w:val="000000"/>
          <w:sz w:val="24"/>
          <w:szCs w:val="24"/>
        </w:rPr>
        <w:t>мероприятиях.</w:t>
      </w:r>
    </w:p>
    <w:p w:rsidR="00B67339" w:rsidRDefault="00613FD4" w:rsidP="00613FD4">
      <w:pPr>
        <w:pStyle w:val="a4"/>
        <w:tabs>
          <w:tab w:val="num" w:pos="45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раздел могут быть включены о</w:t>
      </w:r>
      <w:r w:rsidR="009B4F5E" w:rsidRPr="009B4F5E">
        <w:rPr>
          <w:sz w:val="24"/>
          <w:szCs w:val="24"/>
        </w:rPr>
        <w:t>тчетные материалы по</w:t>
      </w:r>
      <w:r>
        <w:rPr>
          <w:sz w:val="24"/>
          <w:szCs w:val="24"/>
        </w:rPr>
        <w:t xml:space="preserve"> </w:t>
      </w:r>
      <w:r w:rsidR="009B4F5E" w:rsidRPr="009B4F5E">
        <w:rPr>
          <w:sz w:val="24"/>
          <w:szCs w:val="24"/>
        </w:rPr>
        <w:t xml:space="preserve">организации и проведению семинаров, "круглых столов", </w:t>
      </w:r>
      <w:r>
        <w:rPr>
          <w:sz w:val="24"/>
          <w:szCs w:val="24"/>
        </w:rPr>
        <w:t>у</w:t>
      </w:r>
      <w:r w:rsidR="001518A1" w:rsidRPr="001518A1">
        <w:rPr>
          <w:color w:val="000000"/>
          <w:sz w:val="24"/>
          <w:szCs w:val="24"/>
        </w:rPr>
        <w:t xml:space="preserve">частие в деятельности экспертных комиссий, групп, методических объединений, апелляционных комиссий, в жюри профессиональных конкурсов и </w:t>
      </w:r>
      <w:r w:rsidRPr="009B4F5E">
        <w:rPr>
          <w:sz w:val="24"/>
          <w:szCs w:val="24"/>
        </w:rPr>
        <w:t>т.п.</w:t>
      </w:r>
      <w:r w:rsidR="001518A1" w:rsidRPr="001518A1">
        <w:rPr>
          <w:color w:val="000000"/>
        </w:rPr>
        <w:t xml:space="preserve"> </w:t>
      </w:r>
      <w:r w:rsidR="00B67339" w:rsidRPr="00B67339">
        <w:rPr>
          <w:color w:val="000000"/>
          <w:sz w:val="24"/>
          <w:szCs w:val="24"/>
        </w:rPr>
        <w:t>Раздел</w:t>
      </w:r>
      <w:r w:rsidR="00B67339">
        <w:rPr>
          <w:color w:val="000000"/>
        </w:rPr>
        <w:t xml:space="preserve"> </w:t>
      </w:r>
      <w:r w:rsidR="00B67339">
        <w:rPr>
          <w:iCs/>
          <w:sz w:val="24"/>
          <w:szCs w:val="24"/>
        </w:rPr>
        <w:t xml:space="preserve">может быть </w:t>
      </w:r>
      <w:r w:rsidR="00B67339" w:rsidRPr="000C4738">
        <w:rPr>
          <w:sz w:val="24"/>
          <w:szCs w:val="24"/>
        </w:rPr>
        <w:t>представлен в виде таблицы</w:t>
      </w:r>
      <w:r w:rsidR="00B67339">
        <w:rPr>
          <w:sz w:val="24"/>
          <w:szCs w:val="24"/>
        </w:rPr>
        <w:t>:</w:t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1843"/>
        <w:gridCol w:w="6946"/>
      </w:tblGrid>
      <w:tr w:rsidR="00B67339" w:rsidRPr="00B67339" w:rsidTr="00A60E2E">
        <w:tc>
          <w:tcPr>
            <w:tcW w:w="1843" w:type="dxa"/>
          </w:tcPr>
          <w:p w:rsidR="00B67339" w:rsidRPr="00B67339" w:rsidRDefault="00B67339" w:rsidP="00B67339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B67339">
              <w:rPr>
                <w:color w:val="000000"/>
              </w:rPr>
              <w:t>Дата</w:t>
            </w:r>
          </w:p>
        </w:tc>
        <w:tc>
          <w:tcPr>
            <w:tcW w:w="6946" w:type="dxa"/>
          </w:tcPr>
          <w:p w:rsidR="00B67339" w:rsidRPr="00B67339" w:rsidRDefault="00B67339" w:rsidP="00B67339">
            <w:pPr>
              <w:jc w:val="center"/>
              <w:rPr>
                <w:color w:val="000000"/>
              </w:rPr>
            </w:pPr>
            <w:r w:rsidRPr="00B67339">
              <w:rPr>
                <w:color w:val="000000"/>
              </w:rPr>
              <w:t>Наименование мероприятия</w:t>
            </w:r>
          </w:p>
        </w:tc>
      </w:tr>
    </w:tbl>
    <w:p w:rsidR="00BB7117" w:rsidRDefault="00BB7117" w:rsidP="00613FD4">
      <w:pPr>
        <w:pStyle w:val="a4"/>
        <w:tabs>
          <w:tab w:val="num" w:pos="450"/>
        </w:tabs>
        <w:ind w:firstLine="709"/>
        <w:jc w:val="both"/>
        <w:rPr>
          <w:sz w:val="24"/>
          <w:szCs w:val="24"/>
        </w:rPr>
      </w:pPr>
    </w:p>
    <w:p w:rsidR="001518A1" w:rsidRPr="001518A1" w:rsidRDefault="001518A1" w:rsidP="00613FD4">
      <w:pPr>
        <w:pStyle w:val="a4"/>
        <w:tabs>
          <w:tab w:val="num" w:pos="450"/>
        </w:tabs>
        <w:ind w:firstLine="709"/>
        <w:jc w:val="both"/>
        <w:rPr>
          <w:color w:val="000000"/>
          <w:sz w:val="24"/>
          <w:szCs w:val="24"/>
        </w:rPr>
      </w:pPr>
      <w:r w:rsidRPr="001518A1">
        <w:rPr>
          <w:sz w:val="24"/>
          <w:szCs w:val="24"/>
        </w:rPr>
        <w:t xml:space="preserve">Вкладываются: </w:t>
      </w:r>
      <w:r w:rsidRPr="001518A1">
        <w:rPr>
          <w:i/>
          <w:iCs/>
          <w:sz w:val="24"/>
          <w:szCs w:val="24"/>
        </w:rPr>
        <w:t xml:space="preserve">копии документов, подтверждающих участие (выписки из приказов, копии сертификатов, справки </w:t>
      </w:r>
      <w:r w:rsidRPr="001518A1">
        <w:rPr>
          <w:i/>
          <w:iCs/>
        </w:rPr>
        <w:t xml:space="preserve">и </w:t>
      </w:r>
      <w:r w:rsidRPr="001518A1">
        <w:rPr>
          <w:i/>
          <w:sz w:val="24"/>
          <w:szCs w:val="24"/>
        </w:rPr>
        <w:t>другие документы по усмотрению</w:t>
      </w:r>
      <w:r w:rsidRPr="001518A1">
        <w:rPr>
          <w:i/>
        </w:rPr>
        <w:t xml:space="preserve"> </w:t>
      </w:r>
      <w:r w:rsidRPr="00613FD4">
        <w:rPr>
          <w:i/>
          <w:sz w:val="24"/>
          <w:szCs w:val="24"/>
        </w:rPr>
        <w:t>педагога</w:t>
      </w:r>
      <w:r w:rsidRPr="001518A1">
        <w:rPr>
          <w:sz w:val="24"/>
          <w:szCs w:val="24"/>
        </w:rPr>
        <w:t>).</w:t>
      </w:r>
    </w:p>
    <w:p w:rsidR="001518A1" w:rsidRDefault="001518A1" w:rsidP="0076169D">
      <w:pPr>
        <w:pStyle w:val="a4"/>
        <w:tabs>
          <w:tab w:val="num" w:pos="450"/>
        </w:tabs>
        <w:spacing w:before="0" w:after="0"/>
        <w:ind w:firstLine="709"/>
        <w:jc w:val="both"/>
        <w:rPr>
          <w:b/>
          <w:bCs/>
          <w:sz w:val="24"/>
          <w:szCs w:val="24"/>
        </w:rPr>
      </w:pPr>
    </w:p>
    <w:p w:rsidR="00B81D2F" w:rsidRPr="00DA1404" w:rsidRDefault="00B81D2F" w:rsidP="0076169D">
      <w:pPr>
        <w:pStyle w:val="a4"/>
        <w:tabs>
          <w:tab w:val="num" w:pos="450"/>
        </w:tabs>
        <w:spacing w:before="0" w:after="0"/>
        <w:ind w:firstLine="709"/>
        <w:jc w:val="both"/>
        <w:rPr>
          <w:color w:val="000000"/>
          <w:sz w:val="24"/>
          <w:szCs w:val="24"/>
        </w:rPr>
      </w:pPr>
      <w:r w:rsidRPr="00B81D2F"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</w:rPr>
        <w:t>10</w:t>
      </w:r>
      <w:r w:rsidRPr="00B81D2F">
        <w:rPr>
          <w:b/>
          <w:bCs/>
          <w:sz w:val="24"/>
          <w:szCs w:val="24"/>
        </w:rPr>
        <w:t xml:space="preserve">. </w:t>
      </w:r>
      <w:r w:rsidRPr="009B4F5E">
        <w:rPr>
          <w:b/>
          <w:color w:val="000000"/>
          <w:sz w:val="24"/>
          <w:szCs w:val="24"/>
        </w:rPr>
        <w:t>Проведение  спортивно - массовых мероприятий.</w:t>
      </w:r>
    </w:p>
    <w:p w:rsidR="00A60E2E" w:rsidRPr="000C4738" w:rsidRDefault="00A60E2E" w:rsidP="00A60E2E">
      <w:pPr>
        <w:ind w:firstLine="708"/>
        <w:jc w:val="both"/>
      </w:pPr>
      <w:r w:rsidRPr="000C4738">
        <w:t xml:space="preserve">Раздел может быть представлен </w:t>
      </w:r>
      <w:r>
        <w:t>в виде таблицы:</w:t>
      </w: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6946"/>
      </w:tblGrid>
      <w:tr w:rsidR="00A60E2E" w:rsidRPr="00A60E2E" w:rsidTr="00A60E2E">
        <w:trPr>
          <w:trHeight w:val="317"/>
        </w:trPr>
        <w:tc>
          <w:tcPr>
            <w:tcW w:w="1843" w:type="dxa"/>
            <w:vAlign w:val="center"/>
          </w:tcPr>
          <w:p w:rsidR="00A60E2E" w:rsidRPr="00A60E2E" w:rsidRDefault="00A60E2E" w:rsidP="00A60E2E">
            <w:pPr>
              <w:jc w:val="center"/>
              <w:rPr>
                <w:color w:val="000000"/>
              </w:rPr>
            </w:pPr>
            <w:r w:rsidRPr="00A60E2E">
              <w:rPr>
                <w:color w:val="000000"/>
              </w:rPr>
              <w:t>Дата</w:t>
            </w:r>
          </w:p>
        </w:tc>
        <w:tc>
          <w:tcPr>
            <w:tcW w:w="6946" w:type="dxa"/>
            <w:vAlign w:val="center"/>
          </w:tcPr>
          <w:p w:rsidR="00A60E2E" w:rsidRPr="00A60E2E" w:rsidRDefault="00A60E2E" w:rsidP="00A60E2E">
            <w:pPr>
              <w:jc w:val="center"/>
              <w:rPr>
                <w:color w:val="000000"/>
              </w:rPr>
            </w:pPr>
            <w:r w:rsidRPr="00A60E2E">
              <w:rPr>
                <w:color w:val="000000"/>
              </w:rPr>
              <w:t>Название мероприятия</w:t>
            </w:r>
          </w:p>
        </w:tc>
      </w:tr>
    </w:tbl>
    <w:p w:rsidR="00BB7117" w:rsidRDefault="00BB7117" w:rsidP="00A60E2E">
      <w:pPr>
        <w:ind w:firstLine="708"/>
        <w:jc w:val="both"/>
      </w:pPr>
    </w:p>
    <w:p w:rsidR="000C4738" w:rsidRPr="000C4738" w:rsidRDefault="000C4738" w:rsidP="00A60E2E">
      <w:pPr>
        <w:ind w:firstLine="708"/>
        <w:jc w:val="both"/>
      </w:pPr>
      <w:r w:rsidRPr="000C4738">
        <w:t xml:space="preserve">В этот раздел </w:t>
      </w:r>
      <w:r>
        <w:t xml:space="preserve">могут быть </w:t>
      </w:r>
      <w:r w:rsidR="00A60E2E">
        <w:t>включены</w:t>
      </w:r>
      <w:r w:rsidRPr="000C4738">
        <w:t>:</w:t>
      </w:r>
      <w:r>
        <w:t xml:space="preserve"> с</w:t>
      </w:r>
      <w:r w:rsidRPr="000C4738">
        <w:t xml:space="preserve">ценарии </w:t>
      </w:r>
      <w:r w:rsidR="00A60E2E">
        <w:t>мероприятий и</w:t>
      </w:r>
      <w:r w:rsidRPr="000C4738">
        <w:t xml:space="preserve"> фотографии проведенных мероприятий, и другие документы. </w:t>
      </w:r>
    </w:p>
    <w:p w:rsidR="001518A1" w:rsidRDefault="001518A1" w:rsidP="000C4738">
      <w:pPr>
        <w:pStyle w:val="a4"/>
        <w:tabs>
          <w:tab w:val="num" w:pos="450"/>
        </w:tabs>
        <w:spacing w:before="0" w:after="0"/>
        <w:ind w:firstLine="709"/>
        <w:jc w:val="both"/>
        <w:rPr>
          <w:b/>
          <w:bCs/>
          <w:sz w:val="24"/>
          <w:szCs w:val="24"/>
        </w:rPr>
      </w:pPr>
    </w:p>
    <w:p w:rsidR="00B81D2F" w:rsidRPr="003307F6" w:rsidRDefault="00B81D2F" w:rsidP="00B81D2F">
      <w:pPr>
        <w:pStyle w:val="a4"/>
        <w:tabs>
          <w:tab w:val="num" w:pos="450"/>
        </w:tabs>
        <w:ind w:firstLine="709"/>
        <w:jc w:val="both"/>
        <w:rPr>
          <w:b/>
          <w:sz w:val="24"/>
          <w:szCs w:val="24"/>
        </w:rPr>
      </w:pPr>
      <w:r w:rsidRPr="003307F6">
        <w:rPr>
          <w:b/>
          <w:bCs/>
          <w:sz w:val="24"/>
          <w:szCs w:val="24"/>
        </w:rPr>
        <w:t>Раздел 11.</w:t>
      </w:r>
      <w:r w:rsidRPr="003307F6">
        <w:rPr>
          <w:sz w:val="24"/>
          <w:szCs w:val="24"/>
        </w:rPr>
        <w:t xml:space="preserve"> </w:t>
      </w:r>
      <w:r w:rsidRPr="003307F6">
        <w:rPr>
          <w:b/>
          <w:sz w:val="24"/>
          <w:szCs w:val="24"/>
        </w:rPr>
        <w:t>Награды, поощрения</w:t>
      </w:r>
      <w:r w:rsidR="0076169D" w:rsidRPr="003307F6">
        <w:rPr>
          <w:b/>
          <w:sz w:val="24"/>
          <w:szCs w:val="24"/>
        </w:rPr>
        <w:t>, звания</w:t>
      </w:r>
      <w:r w:rsidRPr="003307F6">
        <w:rPr>
          <w:b/>
          <w:sz w:val="24"/>
          <w:szCs w:val="24"/>
        </w:rPr>
        <w:t>.</w:t>
      </w:r>
    </w:p>
    <w:p w:rsidR="003307F6" w:rsidRDefault="00B32A2D" w:rsidP="00B32A2D">
      <w:pPr>
        <w:ind w:left="-30" w:firstLine="510"/>
        <w:jc w:val="both"/>
        <w:rPr>
          <w:iCs/>
        </w:rPr>
      </w:pPr>
      <w:r w:rsidRPr="003307F6">
        <w:rPr>
          <w:iCs/>
        </w:rPr>
        <w:t xml:space="preserve">В этот раздел помещаются все имеющиеся у педагогического работника документы, подтверждающие его индивидуальные достижения: </w:t>
      </w:r>
    </w:p>
    <w:p w:rsidR="003307F6" w:rsidRPr="003307F6" w:rsidRDefault="003307F6" w:rsidP="003307F6">
      <w:pPr>
        <w:numPr>
          <w:ilvl w:val="0"/>
          <w:numId w:val="4"/>
        </w:numPr>
        <w:spacing w:after="100" w:afterAutospacing="1"/>
      </w:pPr>
      <w:r w:rsidRPr="003307F6">
        <w:t>копии документов, подтверждающих наличие ученых и почетных званий и степеней;</w:t>
      </w:r>
    </w:p>
    <w:p w:rsidR="003307F6" w:rsidRDefault="003307F6" w:rsidP="003307F6">
      <w:pPr>
        <w:numPr>
          <w:ilvl w:val="0"/>
          <w:numId w:val="4"/>
        </w:numPr>
        <w:spacing w:before="100" w:beforeAutospacing="1" w:after="100" w:afterAutospacing="1"/>
      </w:pPr>
      <w:r w:rsidRPr="003307F6">
        <w:rPr>
          <w:iCs/>
        </w:rPr>
        <w:t xml:space="preserve">официальные </w:t>
      </w:r>
      <w:r w:rsidRPr="003307F6">
        <w:t>награды, грамоты, благодарственные письма;</w:t>
      </w:r>
    </w:p>
    <w:p w:rsidR="008031AB" w:rsidRPr="003307F6" w:rsidRDefault="008031AB" w:rsidP="003307F6">
      <w:pPr>
        <w:numPr>
          <w:ilvl w:val="0"/>
          <w:numId w:val="4"/>
        </w:numPr>
        <w:spacing w:before="100" w:beforeAutospacing="1" w:after="100" w:afterAutospacing="1"/>
      </w:pPr>
      <w:r w:rsidRPr="003307F6">
        <w:rPr>
          <w:iCs/>
        </w:rPr>
        <w:t>гранты (документы на получение)</w:t>
      </w:r>
      <w:r>
        <w:rPr>
          <w:iCs/>
        </w:rPr>
        <w:t>;</w:t>
      </w:r>
    </w:p>
    <w:p w:rsidR="003307F6" w:rsidRPr="003307F6" w:rsidRDefault="003307F6" w:rsidP="003307F6">
      <w:pPr>
        <w:numPr>
          <w:ilvl w:val="0"/>
          <w:numId w:val="4"/>
        </w:numPr>
        <w:spacing w:before="100" w:beforeAutospacing="1"/>
      </w:pPr>
      <w:r w:rsidRPr="003307F6">
        <w:t>другие документы по усмотрению учителя.</w:t>
      </w:r>
    </w:p>
    <w:tbl>
      <w:tblPr>
        <w:tblStyle w:val="a5"/>
        <w:tblW w:w="9393" w:type="dxa"/>
        <w:jc w:val="center"/>
        <w:tblInd w:w="506" w:type="dxa"/>
        <w:tblLook w:val="01E0" w:firstRow="1" w:lastRow="1" w:firstColumn="1" w:lastColumn="1" w:noHBand="0" w:noVBand="0"/>
      </w:tblPr>
      <w:tblGrid>
        <w:gridCol w:w="2336"/>
        <w:gridCol w:w="4252"/>
        <w:gridCol w:w="2805"/>
      </w:tblGrid>
      <w:tr w:rsidR="00A60E2E" w:rsidRPr="003307F6" w:rsidTr="003307F6">
        <w:trPr>
          <w:jc w:val="center"/>
        </w:trPr>
        <w:tc>
          <w:tcPr>
            <w:tcW w:w="2336" w:type="dxa"/>
            <w:vAlign w:val="center"/>
          </w:tcPr>
          <w:p w:rsidR="00A60E2E" w:rsidRPr="003307F6" w:rsidRDefault="00A60E2E" w:rsidP="003307F6">
            <w:pPr>
              <w:jc w:val="center"/>
              <w:rPr>
                <w:color w:val="000000"/>
              </w:rPr>
            </w:pPr>
            <w:r w:rsidRPr="003307F6">
              <w:rPr>
                <w:color w:val="000000"/>
              </w:rPr>
              <w:t>Дата награждения</w:t>
            </w:r>
          </w:p>
        </w:tc>
        <w:tc>
          <w:tcPr>
            <w:tcW w:w="4252" w:type="dxa"/>
            <w:vAlign w:val="center"/>
          </w:tcPr>
          <w:p w:rsidR="00A60E2E" w:rsidRPr="003307F6" w:rsidRDefault="00A60E2E" w:rsidP="003307F6">
            <w:pPr>
              <w:jc w:val="center"/>
              <w:rPr>
                <w:color w:val="000000"/>
              </w:rPr>
            </w:pPr>
            <w:r w:rsidRPr="003307F6">
              <w:rPr>
                <w:color w:val="000000"/>
              </w:rPr>
              <w:t>Форма награждения</w:t>
            </w:r>
          </w:p>
        </w:tc>
        <w:tc>
          <w:tcPr>
            <w:tcW w:w="2805" w:type="dxa"/>
            <w:vAlign w:val="center"/>
          </w:tcPr>
          <w:p w:rsidR="00A60E2E" w:rsidRPr="003307F6" w:rsidRDefault="00A60E2E" w:rsidP="003307F6">
            <w:pPr>
              <w:jc w:val="center"/>
              <w:rPr>
                <w:color w:val="000000"/>
              </w:rPr>
            </w:pPr>
            <w:r w:rsidRPr="003307F6">
              <w:rPr>
                <w:color w:val="000000"/>
              </w:rPr>
              <w:t>Кем награждался</w:t>
            </w:r>
          </w:p>
        </w:tc>
      </w:tr>
    </w:tbl>
    <w:p w:rsidR="00BB7117" w:rsidRDefault="00BB7117" w:rsidP="008031AB">
      <w:pPr>
        <w:pStyle w:val="text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32A2D" w:rsidRDefault="008031AB" w:rsidP="008031AB">
      <w:pPr>
        <w:pStyle w:val="text"/>
        <w:spacing w:before="0" w:after="0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8031AB">
        <w:rPr>
          <w:rFonts w:ascii="Times New Roman" w:hAnsi="Times New Roman" w:cs="Times New Roman"/>
          <w:sz w:val="24"/>
          <w:szCs w:val="24"/>
        </w:rPr>
        <w:t xml:space="preserve">Вкладываются: </w:t>
      </w:r>
      <w:r w:rsidRPr="008031AB">
        <w:rPr>
          <w:rFonts w:ascii="Times New Roman" w:hAnsi="Times New Roman" w:cs="Times New Roman"/>
          <w:i/>
          <w:iCs/>
          <w:sz w:val="24"/>
          <w:szCs w:val="24"/>
        </w:rPr>
        <w:t>документ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ы или их </w:t>
      </w:r>
      <w:r w:rsidRPr="008031AB">
        <w:rPr>
          <w:rFonts w:ascii="Times New Roman" w:hAnsi="Times New Roman" w:cs="Times New Roman"/>
          <w:i/>
          <w:iCs/>
          <w:sz w:val="24"/>
          <w:szCs w:val="24"/>
        </w:rPr>
        <w:t xml:space="preserve"> копии, подтверждающи</w:t>
      </w:r>
      <w:r>
        <w:rPr>
          <w:rFonts w:ascii="Times New Roman" w:hAnsi="Times New Roman" w:cs="Times New Roman"/>
          <w:i/>
          <w:iCs/>
          <w:sz w:val="24"/>
          <w:szCs w:val="24"/>
        </w:rPr>
        <w:t>е награждение.</w:t>
      </w:r>
    </w:p>
    <w:p w:rsidR="008031AB" w:rsidRPr="008031AB" w:rsidRDefault="008031AB" w:rsidP="008031AB">
      <w:pPr>
        <w:pStyle w:val="text"/>
        <w:spacing w:before="0" w:after="0"/>
        <w:ind w:firstLine="709"/>
        <w:rPr>
          <w:rFonts w:ascii="Times New Roman" w:hAnsi="Times New Roman" w:cs="Times New Roman"/>
          <w:i/>
          <w:iCs/>
          <w:sz w:val="24"/>
          <w:szCs w:val="24"/>
          <w:highlight w:val="cyan"/>
        </w:rPr>
      </w:pPr>
    </w:p>
    <w:p w:rsidR="00B81D2F" w:rsidRDefault="00B81D2F" w:rsidP="0076169D">
      <w:pPr>
        <w:pStyle w:val="a4"/>
        <w:tabs>
          <w:tab w:val="num" w:pos="450"/>
        </w:tabs>
        <w:spacing w:after="0"/>
        <w:ind w:firstLine="709"/>
        <w:jc w:val="both"/>
        <w:rPr>
          <w:i/>
          <w:iCs/>
          <w:sz w:val="24"/>
          <w:szCs w:val="24"/>
        </w:rPr>
      </w:pPr>
      <w:r w:rsidRPr="00B81D2F"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</w:rPr>
        <w:t>1</w:t>
      </w:r>
      <w:r w:rsidRPr="00B81D2F">
        <w:rPr>
          <w:b/>
          <w:bCs/>
          <w:sz w:val="24"/>
          <w:szCs w:val="24"/>
        </w:rPr>
        <w:t xml:space="preserve">2. </w:t>
      </w:r>
      <w:r w:rsidRPr="009B4F5E">
        <w:rPr>
          <w:b/>
          <w:color w:val="000000"/>
          <w:sz w:val="24"/>
          <w:szCs w:val="24"/>
        </w:rPr>
        <w:t>Участие</w:t>
      </w:r>
      <w:r w:rsidRPr="00DA1404">
        <w:rPr>
          <w:color w:val="000000"/>
          <w:sz w:val="24"/>
          <w:szCs w:val="24"/>
        </w:rPr>
        <w:t xml:space="preserve"> </w:t>
      </w:r>
      <w:r w:rsidR="009B0BF7">
        <w:rPr>
          <w:b/>
          <w:color w:val="000000"/>
          <w:sz w:val="24"/>
          <w:szCs w:val="24"/>
        </w:rPr>
        <w:t>обучающихся</w:t>
      </w:r>
      <w:r w:rsidRPr="009B4F5E">
        <w:rPr>
          <w:b/>
          <w:color w:val="000000"/>
          <w:sz w:val="24"/>
          <w:szCs w:val="24"/>
        </w:rPr>
        <w:t xml:space="preserve"> в турнирах, первенствах области, фестивалях</w:t>
      </w:r>
      <w:proofErr w:type="gramStart"/>
      <w:r w:rsidRPr="009B4F5E">
        <w:rPr>
          <w:b/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</w:t>
      </w:r>
      <w:r w:rsidRPr="00B81D2F">
        <w:rPr>
          <w:bCs/>
          <w:i/>
          <w:sz w:val="24"/>
          <w:szCs w:val="24"/>
        </w:rPr>
        <w:t>(</w:t>
      </w:r>
      <w:proofErr w:type="gramStart"/>
      <w:r w:rsidRPr="00B81D2F">
        <w:rPr>
          <w:bCs/>
          <w:i/>
          <w:sz w:val="24"/>
          <w:szCs w:val="24"/>
        </w:rPr>
        <w:t>д</w:t>
      </w:r>
      <w:proofErr w:type="gramEnd"/>
      <w:r w:rsidRPr="00B81D2F">
        <w:rPr>
          <w:bCs/>
          <w:i/>
          <w:sz w:val="24"/>
          <w:szCs w:val="24"/>
        </w:rPr>
        <w:t xml:space="preserve">инамика </w:t>
      </w:r>
      <w:r w:rsidRPr="00B81D2F">
        <w:rPr>
          <w:i/>
          <w:iCs/>
          <w:sz w:val="24"/>
          <w:szCs w:val="24"/>
        </w:rPr>
        <w:t xml:space="preserve">достижений </w:t>
      </w:r>
      <w:r>
        <w:rPr>
          <w:i/>
          <w:iCs/>
          <w:sz w:val="24"/>
          <w:szCs w:val="24"/>
        </w:rPr>
        <w:t xml:space="preserve">может отражаться </w:t>
      </w:r>
      <w:r w:rsidRPr="00B81D2F">
        <w:rPr>
          <w:i/>
          <w:iCs/>
          <w:sz w:val="24"/>
          <w:szCs w:val="24"/>
        </w:rPr>
        <w:t>в виде схем, графиков и таблиц)</w:t>
      </w:r>
    </w:p>
    <w:tbl>
      <w:tblPr>
        <w:tblStyle w:val="a5"/>
        <w:tblW w:w="935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268"/>
        <w:gridCol w:w="3544"/>
        <w:gridCol w:w="2410"/>
        <w:gridCol w:w="1134"/>
      </w:tblGrid>
      <w:tr w:rsidR="008031AB" w:rsidRPr="008031AB" w:rsidTr="008031AB">
        <w:tc>
          <w:tcPr>
            <w:tcW w:w="2268" w:type="dxa"/>
          </w:tcPr>
          <w:p w:rsidR="008031AB" w:rsidRPr="008031AB" w:rsidRDefault="008031AB" w:rsidP="008031AB">
            <w:pPr>
              <w:ind w:left="-108" w:right="-108"/>
              <w:jc w:val="center"/>
              <w:rPr>
                <w:color w:val="000000"/>
              </w:rPr>
            </w:pPr>
            <w:r w:rsidRPr="008031AB">
              <w:rPr>
                <w:color w:val="000000"/>
              </w:rPr>
              <w:t>Дата</w:t>
            </w:r>
          </w:p>
        </w:tc>
        <w:tc>
          <w:tcPr>
            <w:tcW w:w="3544" w:type="dxa"/>
          </w:tcPr>
          <w:p w:rsidR="008031AB" w:rsidRPr="008031AB" w:rsidRDefault="008031AB" w:rsidP="008031AB">
            <w:pPr>
              <w:jc w:val="center"/>
              <w:rPr>
                <w:color w:val="000000"/>
                <w:sz w:val="20"/>
                <w:szCs w:val="20"/>
              </w:rPr>
            </w:pPr>
            <w:r w:rsidRPr="008031AB">
              <w:rPr>
                <w:color w:val="000000"/>
              </w:rPr>
              <w:t>Название</w:t>
            </w:r>
            <w:r>
              <w:rPr>
                <w:color w:val="000000"/>
              </w:rPr>
              <w:t xml:space="preserve"> </w:t>
            </w:r>
            <w:r w:rsidRPr="00B81D2F">
              <w:t>соревновани</w:t>
            </w:r>
            <w:r>
              <w:t>й</w:t>
            </w:r>
          </w:p>
        </w:tc>
        <w:tc>
          <w:tcPr>
            <w:tcW w:w="2410" w:type="dxa"/>
          </w:tcPr>
          <w:p w:rsidR="008031AB" w:rsidRPr="008031AB" w:rsidRDefault="008031AB" w:rsidP="008031AB">
            <w:pPr>
              <w:ind w:left="-108" w:right="-108"/>
              <w:jc w:val="center"/>
              <w:rPr>
                <w:color w:val="000000"/>
              </w:rPr>
            </w:pPr>
            <w:r w:rsidRPr="008031AB">
              <w:rPr>
                <w:color w:val="000000"/>
              </w:rPr>
              <w:t>Возраст участников</w:t>
            </w:r>
          </w:p>
        </w:tc>
        <w:tc>
          <w:tcPr>
            <w:tcW w:w="1134" w:type="dxa"/>
          </w:tcPr>
          <w:p w:rsidR="008031AB" w:rsidRPr="008031AB" w:rsidRDefault="008031AB" w:rsidP="008031AB">
            <w:pPr>
              <w:ind w:left="-108" w:right="-94"/>
              <w:jc w:val="center"/>
              <w:rPr>
                <w:color w:val="000000"/>
              </w:rPr>
            </w:pPr>
            <w:r w:rsidRPr="008031AB">
              <w:rPr>
                <w:color w:val="000000"/>
              </w:rPr>
              <w:t>Результат</w:t>
            </w:r>
          </w:p>
        </w:tc>
      </w:tr>
    </w:tbl>
    <w:p w:rsidR="008031AB" w:rsidRPr="00DA1404" w:rsidRDefault="008031AB" w:rsidP="00BB7117">
      <w:pPr>
        <w:pStyle w:val="a4"/>
        <w:tabs>
          <w:tab w:val="num" w:pos="450"/>
        </w:tabs>
        <w:spacing w:before="0" w:after="0"/>
        <w:ind w:firstLine="709"/>
        <w:jc w:val="both"/>
        <w:rPr>
          <w:color w:val="000000"/>
          <w:sz w:val="24"/>
          <w:szCs w:val="24"/>
        </w:rPr>
      </w:pPr>
    </w:p>
    <w:p w:rsidR="00B81D2F" w:rsidRDefault="006B095B" w:rsidP="00B81D2F">
      <w:pPr>
        <w:ind w:firstLine="709"/>
        <w:jc w:val="both"/>
      </w:pPr>
      <w:r w:rsidRPr="00B81D2F">
        <w:t xml:space="preserve">В этот раздел помещаются материалы, характеризующие результаты освоения </w:t>
      </w:r>
      <w:proofErr w:type="gramStart"/>
      <w:r w:rsidRPr="00B81D2F">
        <w:t>обучающимися</w:t>
      </w:r>
      <w:proofErr w:type="gramEnd"/>
      <w:r w:rsidRPr="00B81D2F">
        <w:t xml:space="preserve"> образовательных программ</w:t>
      </w:r>
      <w:r w:rsidR="00B81D2F" w:rsidRPr="00B81D2F">
        <w:t>.</w:t>
      </w:r>
      <w:r w:rsidRPr="00B81D2F">
        <w:t xml:space="preserve"> Результаты достиже</w:t>
      </w:r>
      <w:r w:rsidR="00B81D2F" w:rsidRPr="00B81D2F">
        <w:t>ний обучающихся (воспитанников)</w:t>
      </w:r>
      <w:r w:rsidRPr="00B81D2F">
        <w:t xml:space="preserve"> по результатам </w:t>
      </w:r>
      <w:r w:rsidR="00B81D2F" w:rsidRPr="00B81D2F">
        <w:t>выступления на соревнованиях различного уровня.</w:t>
      </w:r>
      <w:r w:rsidR="00B81D2F">
        <w:t xml:space="preserve"> В</w:t>
      </w:r>
      <w:r w:rsidR="00B81D2F" w:rsidRPr="00B81D2F">
        <w:t>кладываются</w:t>
      </w:r>
      <w:r w:rsidRPr="00B81D2F">
        <w:t xml:space="preserve"> </w:t>
      </w:r>
      <w:r w:rsidR="0076169D">
        <w:t xml:space="preserve">дипломы грамоты, </w:t>
      </w:r>
      <w:r w:rsidR="0076169D" w:rsidRPr="0076169D">
        <w:t xml:space="preserve">выписки из приказов, а также иные документы, подтверждающие участие педагога в подготовке </w:t>
      </w:r>
      <w:r w:rsidR="008031AB">
        <w:t xml:space="preserve">участников соревнований, </w:t>
      </w:r>
      <w:r w:rsidR="0076169D" w:rsidRPr="0076169D">
        <w:t>призеров и победителей</w:t>
      </w:r>
      <w:r w:rsidR="00B81D2F" w:rsidRPr="00B81D2F">
        <w:t xml:space="preserve">. </w:t>
      </w:r>
      <w:r w:rsidRPr="00B81D2F">
        <w:t xml:space="preserve"> </w:t>
      </w:r>
    </w:p>
    <w:p w:rsidR="006B095B" w:rsidRPr="000C4738" w:rsidRDefault="006B095B" w:rsidP="00F420C5">
      <w:pPr>
        <w:pStyle w:val="a3"/>
        <w:ind w:left="0" w:firstLine="709"/>
        <w:jc w:val="both"/>
        <w:rPr>
          <w:iCs/>
          <w:sz w:val="28"/>
          <w:szCs w:val="28"/>
          <w:highlight w:val="yellow"/>
        </w:rPr>
      </w:pPr>
    </w:p>
    <w:p w:rsidR="006B095B" w:rsidRPr="000C4738" w:rsidRDefault="006B095B" w:rsidP="000C4738">
      <w:pPr>
        <w:pStyle w:val="a3"/>
        <w:numPr>
          <w:ilvl w:val="0"/>
          <w:numId w:val="3"/>
        </w:numPr>
        <w:tabs>
          <w:tab w:val="left" w:pos="851"/>
        </w:tabs>
        <w:ind w:left="0" w:firstLine="709"/>
        <w:jc w:val="center"/>
        <w:rPr>
          <w:b/>
          <w:bCs/>
          <w:caps/>
        </w:rPr>
      </w:pPr>
      <w:r w:rsidRPr="000C4738">
        <w:rPr>
          <w:b/>
          <w:bCs/>
          <w:caps/>
        </w:rPr>
        <w:t xml:space="preserve">Деятельность </w:t>
      </w:r>
      <w:r w:rsidR="000C4738">
        <w:rPr>
          <w:b/>
          <w:bCs/>
          <w:caps/>
        </w:rPr>
        <w:t>педагога</w:t>
      </w:r>
      <w:r w:rsidRPr="000C4738">
        <w:rPr>
          <w:b/>
          <w:bCs/>
          <w:caps/>
        </w:rPr>
        <w:t xml:space="preserve"> по созданию портфолио</w:t>
      </w:r>
    </w:p>
    <w:p w:rsidR="006B095B" w:rsidRPr="000C4738" w:rsidRDefault="006B095B" w:rsidP="008031AB">
      <w:pPr>
        <w:ind w:firstLine="708"/>
        <w:jc w:val="both"/>
      </w:pPr>
      <w:r w:rsidRPr="000C4738">
        <w:t xml:space="preserve">Портфолио оформляется самим </w:t>
      </w:r>
      <w:r w:rsidR="007728E2">
        <w:t>педагогом</w:t>
      </w:r>
      <w:r w:rsidR="007728E2" w:rsidRPr="000C4738">
        <w:t xml:space="preserve"> </w:t>
      </w:r>
      <w:r w:rsidRPr="000C4738">
        <w:t>в папке-накопителе с файлами на бумажных носителях, а также в электронном виде.</w:t>
      </w:r>
    </w:p>
    <w:p w:rsidR="006B095B" w:rsidRPr="000C4738" w:rsidRDefault="006B095B" w:rsidP="009178BB">
      <w:pPr>
        <w:autoSpaceDE w:val="0"/>
        <w:autoSpaceDN w:val="0"/>
        <w:adjustRightInd w:val="0"/>
        <w:ind w:firstLine="708"/>
        <w:jc w:val="both"/>
      </w:pPr>
      <w:r w:rsidRPr="009B0BF7">
        <w:t>Каждый отдельный материал, включенный в портфолио, должен датироваться и визироваться (кроме грамот, благодарностей).</w:t>
      </w:r>
      <w:r w:rsidRPr="000C4738">
        <w:t xml:space="preserve"> </w:t>
      </w:r>
    </w:p>
    <w:p w:rsidR="006B095B" w:rsidRPr="009178BB" w:rsidRDefault="006B095B" w:rsidP="000C473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178BB">
        <w:rPr>
          <w:color w:val="000000"/>
        </w:rPr>
        <w:lastRenderedPageBreak/>
        <w:t xml:space="preserve">Портфолио, являясь интеллектуальной собственностью </w:t>
      </w:r>
      <w:r w:rsidR="009178BB" w:rsidRPr="009178BB">
        <w:rPr>
          <w:color w:val="000000"/>
        </w:rPr>
        <w:t>педагога</w:t>
      </w:r>
      <w:r w:rsidRPr="009178BB">
        <w:rPr>
          <w:color w:val="000000"/>
        </w:rPr>
        <w:t xml:space="preserve">, остается документом, с помощью которого можно косвенно оценить профессиональную деятельность </w:t>
      </w:r>
      <w:r w:rsidR="009178BB" w:rsidRPr="009178BB">
        <w:rPr>
          <w:color w:val="000000"/>
        </w:rPr>
        <w:t>педагога</w:t>
      </w:r>
      <w:r w:rsidRPr="009178BB">
        <w:rPr>
          <w:color w:val="000000"/>
        </w:rPr>
        <w:t>, поэтому должно предъявляться представителям администрации.</w:t>
      </w:r>
    </w:p>
    <w:p w:rsidR="006B095B" w:rsidRDefault="006B095B" w:rsidP="000C473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178BB">
        <w:rPr>
          <w:color w:val="000000"/>
        </w:rPr>
        <w:t xml:space="preserve">Включая материалы в портфолио, </w:t>
      </w:r>
      <w:r w:rsidR="008031AB">
        <w:rPr>
          <w:color w:val="000000"/>
        </w:rPr>
        <w:t>педагог</w:t>
      </w:r>
      <w:r w:rsidRPr="009178BB">
        <w:rPr>
          <w:color w:val="000000"/>
        </w:rPr>
        <w:t xml:space="preserve"> должен знать о профессиональной</w:t>
      </w:r>
      <w:r w:rsidR="000C4738" w:rsidRPr="009178BB">
        <w:rPr>
          <w:color w:val="000000"/>
        </w:rPr>
        <w:t xml:space="preserve"> </w:t>
      </w:r>
      <w:r w:rsidRPr="009178BB">
        <w:rPr>
          <w:color w:val="000000"/>
        </w:rPr>
        <w:t>ответственности за нарушение авторских прав при использовании чужих материалов.</w:t>
      </w:r>
    </w:p>
    <w:p w:rsidR="00F420C5" w:rsidRPr="009178BB" w:rsidRDefault="00F420C5" w:rsidP="000C4738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6B095B" w:rsidRPr="009178BB" w:rsidRDefault="006B095B" w:rsidP="009178BB">
      <w:pPr>
        <w:pStyle w:val="a3"/>
        <w:numPr>
          <w:ilvl w:val="0"/>
          <w:numId w:val="3"/>
        </w:numPr>
        <w:tabs>
          <w:tab w:val="left" w:pos="851"/>
        </w:tabs>
        <w:ind w:left="0" w:firstLine="709"/>
        <w:jc w:val="center"/>
        <w:rPr>
          <w:b/>
          <w:bCs/>
          <w:caps/>
        </w:rPr>
      </w:pPr>
      <w:r w:rsidRPr="009178BB">
        <w:rPr>
          <w:b/>
          <w:bCs/>
          <w:caps/>
        </w:rPr>
        <w:t>Оценка портфолио</w:t>
      </w:r>
    </w:p>
    <w:p w:rsidR="006B095B" w:rsidRPr="009178BB" w:rsidRDefault="006B095B" w:rsidP="009178B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178BB">
        <w:rPr>
          <w:color w:val="000000"/>
        </w:rPr>
        <w:t>Портфолио оценивается администрацией образовательного учреждения или общественным органом в зависимости от цели представления.</w:t>
      </w:r>
    </w:p>
    <w:p w:rsidR="006B095B" w:rsidRPr="009178BB" w:rsidRDefault="006B095B" w:rsidP="009178B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178BB">
        <w:rPr>
          <w:color w:val="000000"/>
        </w:rPr>
        <w:t xml:space="preserve">При оценке рассматриваются все материалы портфолио с точки зрения того, как они повлияли на результаты </w:t>
      </w:r>
      <w:proofErr w:type="gramStart"/>
      <w:r w:rsidR="009B0BF7">
        <w:rPr>
          <w:color w:val="000000"/>
        </w:rPr>
        <w:t>обучающихся</w:t>
      </w:r>
      <w:proofErr w:type="gramEnd"/>
      <w:r w:rsidR="009178BB" w:rsidRPr="009178BB">
        <w:rPr>
          <w:color w:val="000000"/>
        </w:rPr>
        <w:t xml:space="preserve"> и учреждения в целом</w:t>
      </w:r>
      <w:r w:rsidRPr="009178BB">
        <w:rPr>
          <w:color w:val="000000"/>
        </w:rPr>
        <w:t xml:space="preserve">, на повышение квалификации </w:t>
      </w:r>
      <w:r w:rsidR="009178BB" w:rsidRPr="009178BB">
        <w:rPr>
          <w:color w:val="000000"/>
        </w:rPr>
        <w:t>педагога</w:t>
      </w:r>
      <w:r w:rsidRPr="009178BB">
        <w:rPr>
          <w:color w:val="000000"/>
        </w:rPr>
        <w:t xml:space="preserve"> и пр.</w:t>
      </w:r>
    </w:p>
    <w:p w:rsidR="006B095B" w:rsidRPr="003B3B0D" w:rsidRDefault="006B095B" w:rsidP="003B3B0D">
      <w:pPr>
        <w:rPr>
          <w:sz w:val="28"/>
          <w:szCs w:val="28"/>
        </w:rPr>
      </w:pPr>
    </w:p>
    <w:sectPr w:rsidR="006B095B" w:rsidRPr="003B3B0D" w:rsidSect="008E184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Arial Unicode MS"/>
    <w:charset w:val="80"/>
    <w:family w:val="roman"/>
    <w:pitch w:val="variable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476024"/>
    <w:multiLevelType w:val="multilevel"/>
    <w:tmpl w:val="25904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F183F"/>
    <w:multiLevelType w:val="hybridMultilevel"/>
    <w:tmpl w:val="C688D7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833916"/>
    <w:multiLevelType w:val="hybridMultilevel"/>
    <w:tmpl w:val="653411F6"/>
    <w:lvl w:ilvl="0" w:tplc="7F9AA378">
      <w:start w:val="1"/>
      <w:numFmt w:val="bullet"/>
      <w:lvlText w:val=""/>
      <w:lvlJc w:val="left"/>
      <w:pPr>
        <w:tabs>
          <w:tab w:val="num" w:pos="1247"/>
        </w:tabs>
        <w:ind w:left="793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F06982"/>
    <w:multiLevelType w:val="multilevel"/>
    <w:tmpl w:val="6D84FA6E"/>
    <w:lvl w:ilvl="0">
      <w:start w:val="1"/>
      <w:numFmt w:val="decimal"/>
      <w:lvlText w:val="%1."/>
      <w:lvlJc w:val="left"/>
      <w:pPr>
        <w:ind w:left="1623" w:hanging="91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i w:val="0"/>
        <w:iCs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i w:val="0"/>
        <w:iCs w:val="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i w:val="0"/>
        <w:iCs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i w:val="0"/>
        <w:iCs w:val="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i w:val="0"/>
        <w:iCs w:val="0"/>
      </w:rPr>
    </w:lvl>
  </w:abstractNum>
  <w:abstractNum w:abstractNumId="7">
    <w:nsid w:val="28592A52"/>
    <w:multiLevelType w:val="hybridMultilevel"/>
    <w:tmpl w:val="8FE278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DF19ED"/>
    <w:multiLevelType w:val="hybridMultilevel"/>
    <w:tmpl w:val="AE2EB29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43F0B4F"/>
    <w:multiLevelType w:val="multilevel"/>
    <w:tmpl w:val="EA402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35855FCA"/>
    <w:multiLevelType w:val="multilevel"/>
    <w:tmpl w:val="345E802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ACB4393"/>
    <w:multiLevelType w:val="multilevel"/>
    <w:tmpl w:val="5CDCC86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AEE036E"/>
    <w:multiLevelType w:val="hybridMultilevel"/>
    <w:tmpl w:val="783E6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AF5799"/>
    <w:multiLevelType w:val="multilevel"/>
    <w:tmpl w:val="AD424D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54D6D07"/>
    <w:multiLevelType w:val="multilevel"/>
    <w:tmpl w:val="C58408B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27938AA"/>
    <w:multiLevelType w:val="hybridMultilevel"/>
    <w:tmpl w:val="5E6CB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F4185B"/>
    <w:multiLevelType w:val="multilevel"/>
    <w:tmpl w:val="85E667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355215C"/>
    <w:multiLevelType w:val="hybridMultilevel"/>
    <w:tmpl w:val="E14EE71A"/>
    <w:lvl w:ilvl="0" w:tplc="7F9AA378">
      <w:start w:val="1"/>
      <w:numFmt w:val="bullet"/>
      <w:lvlText w:val=""/>
      <w:lvlJc w:val="left"/>
      <w:pPr>
        <w:tabs>
          <w:tab w:val="num" w:pos="567"/>
        </w:tabs>
        <w:ind w:left="113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A41386"/>
    <w:multiLevelType w:val="hybridMultilevel"/>
    <w:tmpl w:val="54548A64"/>
    <w:lvl w:ilvl="0" w:tplc="7F9AA378">
      <w:start w:val="1"/>
      <w:numFmt w:val="bullet"/>
      <w:lvlText w:val=""/>
      <w:lvlJc w:val="left"/>
      <w:pPr>
        <w:tabs>
          <w:tab w:val="num" w:pos="1247"/>
        </w:tabs>
        <w:ind w:left="793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9">
    <w:nsid w:val="574B1706"/>
    <w:multiLevelType w:val="hybridMultilevel"/>
    <w:tmpl w:val="D08630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966106"/>
    <w:multiLevelType w:val="multilevel"/>
    <w:tmpl w:val="26588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21">
    <w:nsid w:val="58AA4417"/>
    <w:multiLevelType w:val="multilevel"/>
    <w:tmpl w:val="E8E2B4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AEB0314"/>
    <w:multiLevelType w:val="multilevel"/>
    <w:tmpl w:val="719C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6AEE6C65"/>
    <w:multiLevelType w:val="multilevel"/>
    <w:tmpl w:val="5C2EA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6DB45F27"/>
    <w:multiLevelType w:val="multilevel"/>
    <w:tmpl w:val="3ECC7D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EC007C7"/>
    <w:multiLevelType w:val="hybridMultilevel"/>
    <w:tmpl w:val="234A3958"/>
    <w:lvl w:ilvl="0" w:tplc="D650535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F6431E9"/>
    <w:multiLevelType w:val="hybridMultilevel"/>
    <w:tmpl w:val="34F2AC7E"/>
    <w:lvl w:ilvl="0" w:tplc="852EB7E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6082ED38">
      <w:start w:val="1"/>
      <w:numFmt w:val="bullet"/>
      <w:lvlText w:val=""/>
      <w:lvlJc w:val="left"/>
      <w:pPr>
        <w:tabs>
          <w:tab w:val="num" w:pos="1789"/>
        </w:tabs>
        <w:ind w:left="1789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727700DA"/>
    <w:multiLevelType w:val="hybridMultilevel"/>
    <w:tmpl w:val="C78CE69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322408D"/>
    <w:multiLevelType w:val="hybridMultilevel"/>
    <w:tmpl w:val="6A6E9D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391595"/>
    <w:multiLevelType w:val="hybridMultilevel"/>
    <w:tmpl w:val="58B0B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6A395A"/>
    <w:multiLevelType w:val="multilevel"/>
    <w:tmpl w:val="3320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6"/>
  </w:num>
  <w:num w:numId="2">
    <w:abstractNumId w:val="25"/>
  </w:num>
  <w:num w:numId="3">
    <w:abstractNumId w:val="20"/>
  </w:num>
  <w:num w:numId="4">
    <w:abstractNumId w:val="30"/>
  </w:num>
  <w:num w:numId="5">
    <w:abstractNumId w:val="15"/>
  </w:num>
  <w:num w:numId="6">
    <w:abstractNumId w:val="3"/>
  </w:num>
  <w:num w:numId="7">
    <w:abstractNumId w:val="23"/>
  </w:num>
  <w:num w:numId="8">
    <w:abstractNumId w:val="6"/>
  </w:num>
  <w:num w:numId="9">
    <w:abstractNumId w:val="16"/>
  </w:num>
  <w:num w:numId="10">
    <w:abstractNumId w:val="21"/>
  </w:num>
  <w:num w:numId="11">
    <w:abstractNumId w:val="9"/>
  </w:num>
  <w:num w:numId="12">
    <w:abstractNumId w:val="22"/>
  </w:num>
  <w:num w:numId="13">
    <w:abstractNumId w:val="10"/>
  </w:num>
  <w:num w:numId="14">
    <w:abstractNumId w:val="13"/>
  </w:num>
  <w:num w:numId="15">
    <w:abstractNumId w:val="24"/>
  </w:num>
  <w:num w:numId="16">
    <w:abstractNumId w:val="27"/>
  </w:num>
  <w:num w:numId="17">
    <w:abstractNumId w:val="11"/>
  </w:num>
  <w:num w:numId="18">
    <w:abstractNumId w:val="14"/>
  </w:num>
  <w:num w:numId="19">
    <w:abstractNumId w:val="8"/>
  </w:num>
  <w:num w:numId="20">
    <w:abstractNumId w:val="19"/>
  </w:num>
  <w:num w:numId="21">
    <w:abstractNumId w:val="29"/>
  </w:num>
  <w:num w:numId="22">
    <w:abstractNumId w:val="28"/>
  </w:num>
  <w:num w:numId="23">
    <w:abstractNumId w:val="7"/>
  </w:num>
  <w:num w:numId="24">
    <w:abstractNumId w:val="4"/>
  </w:num>
  <w:num w:numId="25">
    <w:abstractNumId w:val="12"/>
  </w:num>
  <w:num w:numId="26">
    <w:abstractNumId w:val="0"/>
  </w:num>
  <w:num w:numId="27">
    <w:abstractNumId w:val="1"/>
  </w:num>
  <w:num w:numId="28">
    <w:abstractNumId w:val="2"/>
  </w:num>
  <w:num w:numId="29">
    <w:abstractNumId w:val="18"/>
  </w:num>
  <w:num w:numId="30">
    <w:abstractNumId w:val="5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028C9"/>
    <w:rsid w:val="00002ABF"/>
    <w:rsid w:val="00042F3D"/>
    <w:rsid w:val="000C3A57"/>
    <w:rsid w:val="000C4738"/>
    <w:rsid w:val="000D263C"/>
    <w:rsid w:val="001518A1"/>
    <w:rsid w:val="00152BFA"/>
    <w:rsid w:val="00195079"/>
    <w:rsid w:val="001C02CC"/>
    <w:rsid w:val="00214C8D"/>
    <w:rsid w:val="002C700A"/>
    <w:rsid w:val="0031259E"/>
    <w:rsid w:val="003307F6"/>
    <w:rsid w:val="003B3B0D"/>
    <w:rsid w:val="004E42E0"/>
    <w:rsid w:val="00506F91"/>
    <w:rsid w:val="00557AB1"/>
    <w:rsid w:val="00597BA6"/>
    <w:rsid w:val="00613FD4"/>
    <w:rsid w:val="006374A4"/>
    <w:rsid w:val="0064286E"/>
    <w:rsid w:val="006B095B"/>
    <w:rsid w:val="0070098D"/>
    <w:rsid w:val="0076169D"/>
    <w:rsid w:val="007728E2"/>
    <w:rsid w:val="00794828"/>
    <w:rsid w:val="008031AB"/>
    <w:rsid w:val="00823B27"/>
    <w:rsid w:val="00834E8A"/>
    <w:rsid w:val="00853006"/>
    <w:rsid w:val="008E184E"/>
    <w:rsid w:val="009178BB"/>
    <w:rsid w:val="0092406B"/>
    <w:rsid w:val="00944BE0"/>
    <w:rsid w:val="00994E83"/>
    <w:rsid w:val="009B0BF7"/>
    <w:rsid w:val="009B3333"/>
    <w:rsid w:val="009B4F5E"/>
    <w:rsid w:val="00A10EA2"/>
    <w:rsid w:val="00A14863"/>
    <w:rsid w:val="00A60E2E"/>
    <w:rsid w:val="00AA35FA"/>
    <w:rsid w:val="00AB0BAA"/>
    <w:rsid w:val="00AC154D"/>
    <w:rsid w:val="00B019CC"/>
    <w:rsid w:val="00B028C9"/>
    <w:rsid w:val="00B32A2D"/>
    <w:rsid w:val="00B67339"/>
    <w:rsid w:val="00B81D2F"/>
    <w:rsid w:val="00B86C73"/>
    <w:rsid w:val="00BA3D13"/>
    <w:rsid w:val="00BB7117"/>
    <w:rsid w:val="00C72A5D"/>
    <w:rsid w:val="00C97822"/>
    <w:rsid w:val="00DA1404"/>
    <w:rsid w:val="00E11EE4"/>
    <w:rsid w:val="00F420C5"/>
    <w:rsid w:val="00F8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8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B028C9"/>
    <w:pPr>
      <w:ind w:firstLine="851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028C9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028C9"/>
    <w:pPr>
      <w:ind w:left="720"/>
    </w:pPr>
  </w:style>
  <w:style w:type="paragraph" w:styleId="a4">
    <w:name w:val="Normal (Web)"/>
    <w:basedOn w:val="a"/>
    <w:rsid w:val="00B028C9"/>
    <w:pPr>
      <w:spacing w:before="40" w:after="40"/>
    </w:pPr>
    <w:rPr>
      <w:sz w:val="20"/>
      <w:szCs w:val="20"/>
    </w:rPr>
  </w:style>
  <w:style w:type="table" w:styleId="a5">
    <w:name w:val="Table Grid"/>
    <w:basedOn w:val="a1"/>
    <w:locked/>
    <w:rsid w:val="004E42E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unhideWhenUsed/>
    <w:rsid w:val="00834E8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34E8A"/>
    <w:rPr>
      <w:rFonts w:ascii="Times New Roman" w:eastAsia="Times New Roman" w:hAnsi="Times New Roman"/>
      <w:sz w:val="24"/>
      <w:szCs w:val="24"/>
    </w:rPr>
  </w:style>
  <w:style w:type="paragraph" w:customStyle="1" w:styleId="a8">
    <w:name w:val="Содержимое таблицы"/>
    <w:basedOn w:val="a"/>
    <w:rsid w:val="00834E8A"/>
    <w:pPr>
      <w:widowControl w:val="0"/>
      <w:suppressLineNumbers/>
      <w:suppressAutoHyphens/>
    </w:pPr>
    <w:rPr>
      <w:rFonts w:ascii="Liberation Serif" w:eastAsia="DejaVu Sans" w:hAnsi="Liberation Serif" w:cs="Lohit Hindi"/>
      <w:kern w:val="1"/>
      <w:lang w:eastAsia="hi-IN" w:bidi="hi-IN"/>
    </w:rPr>
  </w:style>
  <w:style w:type="paragraph" w:customStyle="1" w:styleId="text">
    <w:name w:val="text"/>
    <w:basedOn w:val="a"/>
    <w:rsid w:val="00834E8A"/>
    <w:pPr>
      <w:widowControl w:val="0"/>
      <w:suppressAutoHyphens/>
      <w:spacing w:before="280" w:after="280"/>
    </w:pPr>
    <w:rPr>
      <w:rFonts w:ascii="Arial" w:eastAsia="DejaVu Sans" w:hAnsi="Arial" w:cs="Arial"/>
      <w:color w:val="000000"/>
      <w:kern w:val="1"/>
      <w:sz w:val="20"/>
      <w:szCs w:val="20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152B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2BF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5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</vt:lpstr>
    </vt:vector>
  </TitlesOfParts>
  <Company>Reanimator Extreme Edition</Company>
  <LinksUpToDate>false</LinksUpToDate>
  <CharactersWithSpaces>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</dc:title>
  <dc:subject/>
  <dc:creator>ТСЦ</dc:creator>
  <cp:keywords/>
  <dc:description/>
  <cp:lastModifiedBy>NATALIA</cp:lastModifiedBy>
  <cp:revision>22</cp:revision>
  <cp:lastPrinted>2017-03-21T09:13:00Z</cp:lastPrinted>
  <dcterms:created xsi:type="dcterms:W3CDTF">2016-01-14T05:32:00Z</dcterms:created>
  <dcterms:modified xsi:type="dcterms:W3CDTF">2017-03-21T09:14:00Z</dcterms:modified>
</cp:coreProperties>
</file>