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9D" w:rsidRPr="003858F9" w:rsidRDefault="0081069D" w:rsidP="003770A0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8F9">
        <w:rPr>
          <w:rFonts w:ascii="Times New Roman" w:hAnsi="Times New Roman" w:cs="Times New Roman"/>
          <w:color w:val="000000"/>
          <w:sz w:val="28"/>
          <w:szCs w:val="28"/>
        </w:rPr>
        <w:t>ОТДЕЛ ОБРАЗОВАНИЯ АДМИНИСТРАЦИИ ЕГОРЛЫКСКОГО РАЙОНА МУНИЦИПАЛЬНОЕ БЮДЖЕТНОЕ ОБРАЗОВАТЕЛЬНОЕ УЧРЕЖДЕНИЕ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ОПОЛНИТЕЛЬНОГО ОБРАЗОВАНИЯ </w:t>
      </w:r>
    </w:p>
    <w:p w:rsidR="0081069D" w:rsidRDefault="0081069D" w:rsidP="003770A0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8F9">
        <w:rPr>
          <w:rFonts w:ascii="Times New Roman" w:hAnsi="Times New Roman" w:cs="Times New Roman"/>
          <w:color w:val="000000"/>
          <w:sz w:val="28"/>
          <w:szCs w:val="28"/>
        </w:rPr>
        <w:t>«ДЕТСКО-ЮНОШЕСКАЯ СПОРТИВНАЯ ШКОЛА»</w:t>
      </w:r>
    </w:p>
    <w:p w:rsidR="0081069D" w:rsidRDefault="0081069D" w:rsidP="003770A0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8F9">
        <w:rPr>
          <w:rFonts w:ascii="Times New Roman" w:hAnsi="Times New Roman" w:cs="Times New Roman"/>
          <w:color w:val="000000"/>
          <w:sz w:val="28"/>
          <w:szCs w:val="28"/>
        </w:rPr>
        <w:t>ЕГОРЛЫКСКОГО РАЙОНА</w:t>
      </w:r>
    </w:p>
    <w:p w:rsidR="0081069D" w:rsidRDefault="0081069D" w:rsidP="003770A0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2129" w:type="dxa"/>
        <w:tblLook w:val="01E0" w:firstRow="1" w:lastRow="1" w:firstColumn="1" w:lastColumn="1" w:noHBand="0" w:noVBand="0"/>
      </w:tblPr>
      <w:tblGrid>
        <w:gridCol w:w="3935"/>
        <w:gridCol w:w="1560"/>
        <w:gridCol w:w="3792"/>
      </w:tblGrid>
      <w:tr w:rsidR="000F4FDC" w:rsidRPr="0021499D" w:rsidTr="000F4FDC">
        <w:trPr>
          <w:jc w:val="center"/>
        </w:trPr>
        <w:tc>
          <w:tcPr>
            <w:tcW w:w="3935" w:type="dxa"/>
            <w:hideMark/>
          </w:tcPr>
          <w:p w:rsidR="000F4FDC" w:rsidRPr="0021499D" w:rsidRDefault="000F4FDC" w:rsidP="000F4FDC">
            <w:pPr>
              <w:tabs>
                <w:tab w:val="left" w:pos="3522"/>
              </w:tabs>
              <w:spacing w:after="0"/>
              <w:ind w:right="-5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«Рассмотрена»</w:t>
            </w:r>
          </w:p>
        </w:tc>
        <w:tc>
          <w:tcPr>
            <w:tcW w:w="1560" w:type="dxa"/>
          </w:tcPr>
          <w:p w:rsidR="000F4FDC" w:rsidRPr="0021499D" w:rsidRDefault="000F4FDC" w:rsidP="000F4FDC">
            <w:pPr>
              <w:spacing w:after="0"/>
              <w:ind w:left="709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0F4FDC" w:rsidRPr="0021499D" w:rsidRDefault="000F4FDC" w:rsidP="000F4FDC">
            <w:pPr>
              <w:tabs>
                <w:tab w:val="left" w:pos="3468"/>
              </w:tabs>
              <w:spacing w:after="0"/>
              <w:ind w:left="709" w:right="-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</w:tc>
      </w:tr>
      <w:tr w:rsidR="000F4FDC" w:rsidRPr="0021499D" w:rsidTr="000F4FDC">
        <w:trPr>
          <w:jc w:val="center"/>
        </w:trPr>
        <w:tc>
          <w:tcPr>
            <w:tcW w:w="3935" w:type="dxa"/>
            <w:hideMark/>
          </w:tcPr>
          <w:p w:rsidR="000F4FDC" w:rsidRPr="0021499D" w:rsidRDefault="000F4FDC" w:rsidP="000F4FDC">
            <w:pPr>
              <w:tabs>
                <w:tab w:val="left" w:pos="3522"/>
              </w:tabs>
              <w:spacing w:after="0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</w:p>
        </w:tc>
        <w:tc>
          <w:tcPr>
            <w:tcW w:w="1560" w:type="dxa"/>
          </w:tcPr>
          <w:p w:rsidR="000F4FDC" w:rsidRPr="0021499D" w:rsidRDefault="000F4FDC" w:rsidP="000F4FDC">
            <w:pPr>
              <w:spacing w:after="0"/>
              <w:ind w:left="709"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0F4FDC" w:rsidRPr="0021499D" w:rsidRDefault="000F4FDC" w:rsidP="000F4FDC">
            <w:pPr>
              <w:tabs>
                <w:tab w:val="left" w:pos="3648"/>
              </w:tabs>
              <w:spacing w:after="0"/>
              <w:ind w:left="-37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МБОУДО «ДЮСШ» ЕР</w:t>
            </w:r>
          </w:p>
        </w:tc>
      </w:tr>
      <w:tr w:rsidR="000F4FDC" w:rsidRPr="0021499D" w:rsidTr="000F4FDC">
        <w:trPr>
          <w:jc w:val="center"/>
        </w:trPr>
        <w:tc>
          <w:tcPr>
            <w:tcW w:w="3935" w:type="dxa"/>
            <w:hideMark/>
          </w:tcPr>
          <w:p w:rsidR="000F4FDC" w:rsidRPr="0021499D" w:rsidRDefault="000F4FDC" w:rsidP="000F4FDC">
            <w:pPr>
              <w:tabs>
                <w:tab w:val="left" w:pos="3522"/>
              </w:tabs>
              <w:spacing w:after="0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>тренерско-педагогического совета</w:t>
            </w:r>
          </w:p>
        </w:tc>
        <w:tc>
          <w:tcPr>
            <w:tcW w:w="1560" w:type="dxa"/>
          </w:tcPr>
          <w:p w:rsidR="000F4FDC" w:rsidRPr="0021499D" w:rsidRDefault="000F4FDC" w:rsidP="000F4FDC">
            <w:pPr>
              <w:spacing w:after="0"/>
              <w:ind w:left="709"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0F4FDC" w:rsidRPr="0021499D" w:rsidRDefault="000F4FDC" w:rsidP="000F4FDC">
            <w:pPr>
              <w:tabs>
                <w:tab w:val="left" w:pos="3468"/>
              </w:tabs>
              <w:spacing w:after="0"/>
              <w:ind w:left="-37" w:right="-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С.М. Климов</w:t>
            </w:r>
          </w:p>
        </w:tc>
      </w:tr>
      <w:tr w:rsidR="000F4FDC" w:rsidRPr="0021499D" w:rsidTr="000F4FDC">
        <w:trPr>
          <w:jc w:val="center"/>
        </w:trPr>
        <w:tc>
          <w:tcPr>
            <w:tcW w:w="3935" w:type="dxa"/>
            <w:hideMark/>
          </w:tcPr>
          <w:p w:rsidR="000F4FDC" w:rsidRPr="0021499D" w:rsidRDefault="000F4FDC" w:rsidP="000F4FDC">
            <w:pPr>
              <w:tabs>
                <w:tab w:val="left" w:pos="3522"/>
              </w:tabs>
              <w:spacing w:after="0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«5» </w:t>
            </w:r>
          </w:p>
        </w:tc>
        <w:tc>
          <w:tcPr>
            <w:tcW w:w="1560" w:type="dxa"/>
          </w:tcPr>
          <w:p w:rsidR="000F4FDC" w:rsidRPr="0021499D" w:rsidRDefault="000F4FDC" w:rsidP="000F4FDC">
            <w:pPr>
              <w:spacing w:after="0"/>
              <w:ind w:left="709"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0F4FDC" w:rsidRPr="0021499D" w:rsidRDefault="000F4FDC" w:rsidP="000F4FDC">
            <w:pPr>
              <w:tabs>
                <w:tab w:val="left" w:pos="3468"/>
              </w:tabs>
              <w:spacing w:after="0"/>
              <w:ind w:left="-37" w:right="-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«30.1» </w:t>
            </w:r>
          </w:p>
        </w:tc>
      </w:tr>
      <w:tr w:rsidR="000F4FDC" w:rsidRPr="0021499D" w:rsidTr="000F4FDC">
        <w:trPr>
          <w:jc w:val="center"/>
        </w:trPr>
        <w:tc>
          <w:tcPr>
            <w:tcW w:w="3935" w:type="dxa"/>
            <w:hideMark/>
          </w:tcPr>
          <w:p w:rsidR="000F4FDC" w:rsidRPr="0021499D" w:rsidRDefault="000F4FDC" w:rsidP="000F4FDC">
            <w:pPr>
              <w:tabs>
                <w:tab w:val="left" w:pos="3522"/>
              </w:tabs>
              <w:spacing w:after="0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>от «21» мая 2021 г.</w:t>
            </w:r>
          </w:p>
        </w:tc>
        <w:tc>
          <w:tcPr>
            <w:tcW w:w="1560" w:type="dxa"/>
          </w:tcPr>
          <w:p w:rsidR="000F4FDC" w:rsidRPr="0021499D" w:rsidRDefault="000F4FDC" w:rsidP="000F4FDC">
            <w:pPr>
              <w:spacing w:after="0"/>
              <w:ind w:left="709"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0F4FDC" w:rsidRPr="0021499D" w:rsidRDefault="000F4FDC" w:rsidP="000F4FDC">
            <w:pPr>
              <w:tabs>
                <w:tab w:val="left" w:pos="3468"/>
              </w:tabs>
              <w:spacing w:after="0"/>
              <w:ind w:left="-37" w:right="-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99D">
              <w:rPr>
                <w:rFonts w:ascii="Times New Roman" w:hAnsi="Times New Roman" w:cs="Times New Roman"/>
                <w:bCs/>
                <w:sz w:val="24"/>
                <w:szCs w:val="24"/>
              </w:rPr>
              <w:t>от «26» мая 2021 г.</w:t>
            </w:r>
          </w:p>
        </w:tc>
      </w:tr>
    </w:tbl>
    <w:p w:rsidR="0081069D" w:rsidRDefault="0081069D" w:rsidP="003770A0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69D" w:rsidRPr="003858F9" w:rsidRDefault="0081069D" w:rsidP="003770A0">
      <w:pPr>
        <w:spacing w:after="0" w:line="240" w:lineRule="auto"/>
        <w:ind w:left="709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69D" w:rsidRDefault="0081069D" w:rsidP="00D10BA2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069D" w:rsidRPr="0056270C" w:rsidRDefault="0081069D" w:rsidP="00D10BA2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1069D" w:rsidRDefault="0081069D" w:rsidP="00D10BA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6270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ДОПОЛНИТНЛЬНАЯ</w:t>
      </w:r>
    </w:p>
    <w:p w:rsidR="0081069D" w:rsidRDefault="0081069D" w:rsidP="00D10BA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ОБЩЕОБ</w:t>
      </w:r>
      <w:r w:rsidRPr="0056270C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РАЗОВАТЕЛЬНАЯ</w:t>
      </w:r>
    </w:p>
    <w:p w:rsidR="0081069D" w:rsidRPr="0056270C" w:rsidRDefault="0081069D" w:rsidP="00D10BA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ОБЩЕРАЗВИВАЮЩАЯ</w:t>
      </w:r>
    </w:p>
    <w:p w:rsidR="0081069D" w:rsidRPr="0056270C" w:rsidRDefault="0081069D" w:rsidP="00D10BA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56270C">
        <w:rPr>
          <w:rFonts w:ascii="Times New Roman" w:hAnsi="Times New Roman" w:cs="Times New Roman"/>
          <w:b/>
          <w:bCs/>
          <w:color w:val="000000"/>
          <w:sz w:val="96"/>
          <w:szCs w:val="96"/>
        </w:rPr>
        <w:t>ПРОГРАММА</w:t>
      </w:r>
    </w:p>
    <w:p w:rsidR="00D50A57" w:rsidRDefault="006527E9" w:rsidP="00D10BA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 ГРЕКО – РИМСКОЙ БОРЬБЕ</w:t>
      </w:r>
    </w:p>
    <w:p w:rsidR="0081069D" w:rsidRPr="00691CC6" w:rsidRDefault="0081069D" w:rsidP="009F11B6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691CC6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81069D" w:rsidRPr="0056270C" w:rsidRDefault="0081069D" w:rsidP="00D10BA2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370A5" w:rsidRDefault="002370A5" w:rsidP="00D10BA2">
      <w:pPr>
        <w:spacing w:after="0"/>
        <w:ind w:left="284"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069D" w:rsidRPr="00691CC6" w:rsidRDefault="0081069D" w:rsidP="00D10BA2">
      <w:pPr>
        <w:spacing w:after="0"/>
        <w:ind w:left="284"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Срок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FDC">
        <w:rPr>
          <w:rFonts w:ascii="Times New Roman" w:hAnsi="Times New Roman" w:cs="Times New Roman"/>
          <w:color w:val="000000"/>
          <w:sz w:val="24"/>
          <w:szCs w:val="24"/>
        </w:rPr>
        <w:t>до 3-х лет</w:t>
      </w:r>
    </w:p>
    <w:p w:rsidR="0081069D" w:rsidRPr="00691CC6" w:rsidRDefault="0081069D" w:rsidP="00D10BA2">
      <w:pPr>
        <w:spacing w:after="0"/>
        <w:ind w:left="284" w:right="142"/>
        <w:jc w:val="right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Возраст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07D5">
        <w:rPr>
          <w:rFonts w:ascii="Times New Roman" w:hAnsi="Times New Roman" w:cs="Times New Roman"/>
          <w:sz w:val="24"/>
          <w:szCs w:val="24"/>
        </w:rPr>
        <w:t xml:space="preserve"> </w:t>
      </w:r>
      <w:r w:rsidR="000F4FDC">
        <w:rPr>
          <w:rFonts w:ascii="Times New Roman" w:hAnsi="Times New Roman" w:cs="Times New Roman"/>
          <w:sz w:val="24"/>
          <w:szCs w:val="24"/>
        </w:rPr>
        <w:t>5</w:t>
      </w:r>
      <w:r w:rsidR="000B07D5">
        <w:rPr>
          <w:rFonts w:ascii="Times New Roman" w:hAnsi="Times New Roman" w:cs="Times New Roman"/>
          <w:sz w:val="24"/>
          <w:szCs w:val="24"/>
        </w:rPr>
        <w:t>-10</w:t>
      </w:r>
      <w:r w:rsidRPr="00691C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1069D" w:rsidRPr="00691CC6" w:rsidRDefault="0081069D" w:rsidP="00D10BA2">
      <w:pPr>
        <w:spacing w:after="0"/>
        <w:ind w:left="284"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1069D" w:rsidRPr="00691CC6" w:rsidRDefault="0081069D" w:rsidP="00D10BA2">
      <w:pPr>
        <w:spacing w:after="0"/>
        <w:ind w:left="284"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Автор:</w:t>
      </w:r>
    </w:p>
    <w:p w:rsidR="0081069D" w:rsidRPr="00691CC6" w:rsidRDefault="0081069D" w:rsidP="00D10BA2">
      <w:pPr>
        <w:spacing w:after="0"/>
        <w:ind w:left="284"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Тренер-преподаватель</w:t>
      </w:r>
    </w:p>
    <w:p w:rsidR="0081069D" w:rsidRPr="00691CC6" w:rsidRDefault="0081069D" w:rsidP="00D10BA2">
      <w:pPr>
        <w:spacing w:after="0"/>
        <w:ind w:left="284"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8F72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высшей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</w:t>
      </w:r>
    </w:p>
    <w:p w:rsidR="0081069D" w:rsidRPr="00691CC6" w:rsidRDefault="0081069D" w:rsidP="00D10BA2">
      <w:pPr>
        <w:spacing w:after="0"/>
        <w:ind w:left="284"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Чивчян Вардан Оганнесович</w:t>
      </w:r>
    </w:p>
    <w:p w:rsidR="0081069D" w:rsidRPr="00691CC6" w:rsidRDefault="0081069D" w:rsidP="00D10BA2">
      <w:pPr>
        <w:spacing w:after="0"/>
        <w:ind w:left="284" w:righ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69D" w:rsidRDefault="0081069D" w:rsidP="00D10BA2">
      <w:pPr>
        <w:spacing w:after="0"/>
        <w:ind w:left="284"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81069D" w:rsidRDefault="0081069D" w:rsidP="00155369">
      <w:pPr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3E1040" w:rsidRDefault="003E1040" w:rsidP="00155369">
      <w:pPr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3E1040" w:rsidRDefault="003E1040" w:rsidP="00155369">
      <w:pPr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2370A5" w:rsidRDefault="002370A5" w:rsidP="00D10BA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69D" w:rsidRPr="003E6D9B" w:rsidRDefault="0081069D" w:rsidP="00D10BA2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D9B">
        <w:rPr>
          <w:rFonts w:ascii="Times New Roman" w:hAnsi="Times New Roman" w:cs="Times New Roman"/>
          <w:color w:val="000000"/>
          <w:sz w:val="28"/>
          <w:szCs w:val="28"/>
        </w:rPr>
        <w:t>ст. Егорлыкская</w:t>
      </w:r>
    </w:p>
    <w:p w:rsidR="00984FBC" w:rsidRPr="003E1040" w:rsidRDefault="002632BE" w:rsidP="003E1040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5396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14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69D" w:rsidRPr="00D50A57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81069D" w:rsidRPr="00D50A57" w:rsidRDefault="0081069D" w:rsidP="003E1040">
      <w:pPr>
        <w:pStyle w:val="western"/>
        <w:spacing w:after="0" w:afterAutospacing="0"/>
        <w:ind w:left="709" w:firstLine="425"/>
        <w:jc w:val="center"/>
        <w:rPr>
          <w:rFonts w:ascii="Times New Roman" w:hAnsi="Times New Roman"/>
          <w:b/>
          <w:bCs/>
        </w:rPr>
      </w:pPr>
      <w:r w:rsidRPr="00D50A57">
        <w:rPr>
          <w:rFonts w:ascii="Times New Roman" w:hAnsi="Times New Roman"/>
          <w:b/>
          <w:bCs/>
        </w:rPr>
        <w:lastRenderedPageBreak/>
        <w:t>СОДЕРЖАНИЕ</w:t>
      </w:r>
    </w:p>
    <w:p w:rsidR="0081069D" w:rsidRPr="00D50A57" w:rsidRDefault="0081069D" w:rsidP="003E1040">
      <w:pPr>
        <w:pStyle w:val="western"/>
        <w:tabs>
          <w:tab w:val="left" w:pos="9072"/>
        </w:tabs>
        <w:spacing w:before="0" w:beforeAutospacing="0" w:after="0" w:afterAutospacing="0"/>
        <w:ind w:left="709" w:firstLine="425"/>
        <w:jc w:val="both"/>
        <w:rPr>
          <w:rFonts w:ascii="Times New Roman" w:hAnsi="Times New Roman"/>
          <w:b/>
          <w:bCs/>
        </w:rPr>
      </w:pPr>
      <w:r w:rsidRPr="00D50A57">
        <w:rPr>
          <w:rFonts w:ascii="Times New Roman" w:hAnsi="Times New Roman"/>
          <w:b/>
          <w:bCs/>
        </w:rPr>
        <w:t xml:space="preserve">  ПОЯСНИТЕЛЬНАЯ ЗАПИСКА-------------------</w:t>
      </w:r>
      <w:r w:rsidR="003E1040">
        <w:rPr>
          <w:rFonts w:ascii="Times New Roman" w:hAnsi="Times New Roman"/>
          <w:b/>
          <w:bCs/>
        </w:rPr>
        <w:t>-----------------------------</w:t>
      </w:r>
      <w:r w:rsidR="00EF1965">
        <w:rPr>
          <w:rFonts w:ascii="Times New Roman" w:hAnsi="Times New Roman"/>
          <w:b/>
          <w:bCs/>
        </w:rPr>
        <w:t xml:space="preserve"> </w:t>
      </w:r>
      <w:r w:rsidRPr="00D50A57">
        <w:rPr>
          <w:rFonts w:ascii="Times New Roman" w:hAnsi="Times New Roman"/>
        </w:rPr>
        <w:t>3</w:t>
      </w:r>
      <w:r w:rsidR="00A26728">
        <w:rPr>
          <w:rFonts w:ascii="Times New Roman" w:hAnsi="Times New Roman"/>
        </w:rPr>
        <w:t xml:space="preserve"> </w:t>
      </w:r>
      <w:r w:rsidR="00EF1965">
        <w:rPr>
          <w:rFonts w:ascii="Times New Roman" w:hAnsi="Times New Roman"/>
        </w:rPr>
        <w:t>–</w:t>
      </w:r>
      <w:r w:rsidR="00A26728">
        <w:rPr>
          <w:rFonts w:ascii="Times New Roman" w:hAnsi="Times New Roman"/>
        </w:rPr>
        <w:t xml:space="preserve"> </w:t>
      </w:r>
      <w:r w:rsidRPr="00D50A57">
        <w:rPr>
          <w:rFonts w:ascii="Times New Roman" w:hAnsi="Times New Roman"/>
        </w:rPr>
        <w:t>4</w:t>
      </w:r>
      <w:r w:rsidR="00EF1965">
        <w:rPr>
          <w:rFonts w:ascii="Times New Roman" w:hAnsi="Times New Roman"/>
        </w:rPr>
        <w:t xml:space="preserve"> </w:t>
      </w:r>
      <w:r w:rsidRPr="00D50A57">
        <w:rPr>
          <w:rFonts w:ascii="Times New Roman" w:hAnsi="Times New Roman"/>
        </w:rPr>
        <w:t>стр.</w:t>
      </w:r>
      <w:r w:rsidRPr="00D50A57">
        <w:rPr>
          <w:rFonts w:ascii="Times New Roman" w:hAnsi="Times New Roman"/>
          <w:b/>
          <w:bCs/>
        </w:rPr>
        <w:t xml:space="preserve"> </w:t>
      </w:r>
    </w:p>
    <w:p w:rsidR="0081069D" w:rsidRPr="00D50A57" w:rsidRDefault="009F11B6" w:rsidP="003E1040">
      <w:pPr>
        <w:pStyle w:val="western"/>
        <w:tabs>
          <w:tab w:val="left" w:pos="9498"/>
        </w:tabs>
        <w:spacing w:before="0" w:beforeAutospacing="0" w:after="0" w:afterAutospacing="0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81069D" w:rsidRPr="00D50A57">
        <w:rPr>
          <w:rFonts w:ascii="Times New Roman" w:hAnsi="Times New Roman"/>
          <w:b/>
          <w:bCs/>
        </w:rPr>
        <w:t>. ГОДОВОЙ ПЛАН-ГРАФИК УЧЕБНЫХ ЧАСОВ ДЛЯ СПОРТИВНО -ОЗДОРОВИТЕЛЬНЫХ ГРУПП---------------------</w:t>
      </w:r>
      <w:r w:rsidR="003E1040">
        <w:rPr>
          <w:rFonts w:ascii="Times New Roman" w:hAnsi="Times New Roman"/>
          <w:b/>
          <w:bCs/>
        </w:rPr>
        <w:t>-------------------------------</w:t>
      </w:r>
      <w:r w:rsidR="00A26728">
        <w:rPr>
          <w:rFonts w:ascii="Times New Roman" w:hAnsi="Times New Roman"/>
          <w:b/>
          <w:bCs/>
        </w:rPr>
        <w:t xml:space="preserve"> </w:t>
      </w:r>
      <w:r w:rsidR="00EF1965">
        <w:rPr>
          <w:rFonts w:ascii="Times New Roman" w:hAnsi="Times New Roman"/>
        </w:rPr>
        <w:t>5</w:t>
      </w:r>
      <w:r w:rsidR="00A26728">
        <w:rPr>
          <w:rFonts w:ascii="Times New Roman" w:hAnsi="Times New Roman"/>
        </w:rPr>
        <w:t xml:space="preserve"> </w:t>
      </w:r>
      <w:r w:rsidR="00EF1965">
        <w:rPr>
          <w:rFonts w:ascii="Times New Roman" w:hAnsi="Times New Roman"/>
        </w:rPr>
        <w:t xml:space="preserve">– 11 </w:t>
      </w:r>
      <w:r w:rsidR="0081069D" w:rsidRPr="00D50A57">
        <w:rPr>
          <w:rFonts w:ascii="Times New Roman" w:hAnsi="Times New Roman"/>
        </w:rPr>
        <w:t>стр.</w:t>
      </w:r>
    </w:p>
    <w:p w:rsidR="00A67E1B" w:rsidRPr="00700998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69D" w:rsidRPr="00D50A57">
        <w:rPr>
          <w:rFonts w:ascii="Times New Roman" w:hAnsi="Times New Roman" w:cs="Times New Roman"/>
          <w:sz w:val="24"/>
          <w:szCs w:val="24"/>
        </w:rPr>
        <w:t>.1</w:t>
      </w:r>
      <w:r w:rsidR="0081069D" w:rsidRPr="00D50A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069D" w:rsidRPr="00D50A57">
        <w:rPr>
          <w:rFonts w:ascii="Times New Roman" w:hAnsi="Times New Roman" w:cs="Times New Roman"/>
          <w:sz w:val="24"/>
          <w:szCs w:val="24"/>
        </w:rPr>
        <w:t>СОДЕРЖАНИЕ ПРОГРАММНОГО МАТЕРИАЛА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C49">
        <w:rPr>
          <w:rFonts w:ascii="Times New Roman" w:hAnsi="Times New Roman" w:cs="Times New Roman"/>
          <w:sz w:val="24"/>
          <w:szCs w:val="24"/>
        </w:rPr>
        <w:t>.1.1.</w:t>
      </w:r>
      <w:r w:rsidR="0081069D" w:rsidRPr="00D50A57">
        <w:rPr>
          <w:rFonts w:ascii="Times New Roman" w:hAnsi="Times New Roman" w:cs="Times New Roman"/>
          <w:sz w:val="24"/>
          <w:szCs w:val="24"/>
        </w:rPr>
        <w:t xml:space="preserve"> Гимнастика и атлетическая подготовка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26C49">
        <w:rPr>
          <w:rFonts w:ascii="Times New Roman" w:hAnsi="Times New Roman" w:cs="Times New Roman"/>
          <w:sz w:val="24"/>
          <w:szCs w:val="24"/>
        </w:rPr>
        <w:t>.2. Л</w:t>
      </w:r>
      <w:r w:rsidR="0081069D" w:rsidRPr="00D50A57">
        <w:rPr>
          <w:rFonts w:ascii="Times New Roman" w:hAnsi="Times New Roman" w:cs="Times New Roman"/>
          <w:sz w:val="24"/>
          <w:szCs w:val="24"/>
        </w:rPr>
        <w:t>егкая атлетика</w:t>
      </w:r>
    </w:p>
    <w:p w:rsidR="0081069D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C49">
        <w:rPr>
          <w:rFonts w:ascii="Times New Roman" w:hAnsi="Times New Roman" w:cs="Times New Roman"/>
          <w:sz w:val="24"/>
          <w:szCs w:val="24"/>
        </w:rPr>
        <w:t xml:space="preserve">.1.3. </w:t>
      </w:r>
      <w:r w:rsidR="00700998">
        <w:rPr>
          <w:rFonts w:ascii="Times New Roman" w:hAnsi="Times New Roman" w:cs="Times New Roman"/>
          <w:sz w:val="24"/>
          <w:szCs w:val="24"/>
        </w:rPr>
        <w:t>С</w:t>
      </w:r>
      <w:r w:rsidR="00957E45">
        <w:rPr>
          <w:rFonts w:ascii="Times New Roman" w:hAnsi="Times New Roman" w:cs="Times New Roman"/>
          <w:sz w:val="24"/>
          <w:szCs w:val="24"/>
        </w:rPr>
        <w:t>портивные и подвижные игры</w:t>
      </w:r>
    </w:p>
    <w:p w:rsidR="00700998" w:rsidRPr="00330943" w:rsidRDefault="00330943" w:rsidP="003E104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1B6">
        <w:rPr>
          <w:rFonts w:ascii="Times New Roman" w:hAnsi="Times New Roman" w:cs="Times New Roman"/>
          <w:sz w:val="24"/>
          <w:szCs w:val="24"/>
        </w:rPr>
        <w:t>1</w:t>
      </w:r>
      <w:r w:rsidR="00700998">
        <w:rPr>
          <w:rFonts w:ascii="Times New Roman" w:hAnsi="Times New Roman" w:cs="Times New Roman"/>
          <w:sz w:val="24"/>
          <w:szCs w:val="24"/>
        </w:rPr>
        <w:t>.1.4</w:t>
      </w:r>
      <w:r w:rsidR="00700998" w:rsidRPr="00330943">
        <w:rPr>
          <w:rFonts w:ascii="Times New Roman" w:hAnsi="Times New Roman" w:cs="Times New Roman"/>
          <w:bCs/>
          <w:sz w:val="24"/>
          <w:szCs w:val="24"/>
        </w:rPr>
        <w:t>. Контрольные нормативы</w:t>
      </w:r>
    </w:p>
    <w:p w:rsidR="00330943" w:rsidRPr="00330943" w:rsidRDefault="009F11B6" w:rsidP="003E1040">
      <w:pPr>
        <w:pStyle w:val="ConsPlusNormal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1</w:t>
      </w:r>
      <w:r w:rsidR="00330943" w:rsidRPr="00330943">
        <w:rPr>
          <w:rFonts w:ascii="Times New Roman" w:hAnsi="Times New Roman" w:cs="Times New Roman"/>
          <w:bCs/>
          <w:sz w:val="24"/>
          <w:szCs w:val="24"/>
        </w:rPr>
        <w:t>.1.5. Психологическая подготовка</w:t>
      </w:r>
    </w:p>
    <w:p w:rsidR="00084711" w:rsidRDefault="009F11B6" w:rsidP="003E104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1</w:t>
      </w:r>
      <w:r w:rsidR="00084711" w:rsidRPr="00084711">
        <w:rPr>
          <w:rFonts w:ascii="Times New Roman" w:hAnsi="Times New Roman" w:cs="Times New Roman"/>
          <w:bCs/>
          <w:sz w:val="24"/>
          <w:szCs w:val="24"/>
        </w:rPr>
        <w:t>.1.6. Восстановительные мероприятия</w:t>
      </w:r>
    </w:p>
    <w:p w:rsidR="00A67E1B" w:rsidRPr="00330943" w:rsidRDefault="009F11B6" w:rsidP="003E10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084711" w:rsidRPr="00084711">
        <w:rPr>
          <w:rFonts w:ascii="Times New Roman" w:hAnsi="Times New Roman" w:cs="Times New Roman"/>
          <w:sz w:val="24"/>
          <w:szCs w:val="24"/>
        </w:rPr>
        <w:t>.1.7. Врачебный и медицинский контроль</w:t>
      </w:r>
    </w:p>
    <w:p w:rsidR="0081069D" w:rsidRPr="00D50A57" w:rsidRDefault="009F11B6" w:rsidP="003E1040">
      <w:pPr>
        <w:pStyle w:val="western"/>
        <w:tabs>
          <w:tab w:val="left" w:pos="9498"/>
        </w:tabs>
        <w:spacing w:before="0" w:beforeAutospacing="0" w:after="0" w:afterAutospacing="0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81069D" w:rsidRPr="00D50A57">
        <w:rPr>
          <w:rFonts w:ascii="Times New Roman" w:hAnsi="Times New Roman"/>
          <w:b/>
          <w:bCs/>
        </w:rPr>
        <w:t>. МЕТОДЧЕСКАЯ ЧАСТЬ--------------------------</w:t>
      </w:r>
      <w:r w:rsidR="005D5B66">
        <w:rPr>
          <w:rFonts w:ascii="Times New Roman" w:hAnsi="Times New Roman"/>
          <w:b/>
          <w:bCs/>
        </w:rPr>
        <w:t>----------------------------</w:t>
      </w:r>
      <w:r w:rsidR="00EF1965">
        <w:rPr>
          <w:rFonts w:ascii="Times New Roman" w:hAnsi="Times New Roman"/>
        </w:rPr>
        <w:t>11</w:t>
      </w:r>
      <w:r w:rsidR="00A26728">
        <w:rPr>
          <w:rFonts w:ascii="Times New Roman" w:hAnsi="Times New Roman"/>
        </w:rPr>
        <w:t>-16</w:t>
      </w:r>
      <w:r w:rsidR="0081069D" w:rsidRPr="00D50A57">
        <w:rPr>
          <w:rFonts w:ascii="Times New Roman" w:hAnsi="Times New Roman"/>
        </w:rPr>
        <w:t xml:space="preserve"> стр.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69D" w:rsidRPr="00D50A57">
        <w:rPr>
          <w:rFonts w:ascii="Times New Roman" w:hAnsi="Times New Roman" w:cs="Times New Roman"/>
          <w:sz w:val="24"/>
          <w:szCs w:val="24"/>
        </w:rPr>
        <w:t>.1Организационно-методические рекомендации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69D" w:rsidRPr="00D50A57">
        <w:rPr>
          <w:rFonts w:ascii="Times New Roman" w:hAnsi="Times New Roman" w:cs="Times New Roman"/>
          <w:sz w:val="24"/>
          <w:szCs w:val="24"/>
        </w:rPr>
        <w:t>.2. Формы и режим проведения тренировочных занятий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69D" w:rsidRPr="00D50A57">
        <w:rPr>
          <w:rFonts w:ascii="Times New Roman" w:hAnsi="Times New Roman" w:cs="Times New Roman"/>
          <w:sz w:val="24"/>
          <w:szCs w:val="24"/>
        </w:rPr>
        <w:t>.3. Особенности физического развития детей 7 -9 лет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69D" w:rsidRPr="00D50A57">
        <w:rPr>
          <w:rFonts w:ascii="Times New Roman" w:hAnsi="Times New Roman" w:cs="Times New Roman"/>
          <w:sz w:val="24"/>
          <w:szCs w:val="24"/>
        </w:rPr>
        <w:t>.4. Перечень оборудования, инструментов и материалов, необходимых для реализации учебно-тренировочного процесса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69D" w:rsidRPr="00D50A57">
        <w:rPr>
          <w:rFonts w:ascii="Times New Roman" w:hAnsi="Times New Roman" w:cs="Times New Roman"/>
          <w:sz w:val="24"/>
          <w:szCs w:val="24"/>
        </w:rPr>
        <w:t>.5. Рекомендации по технике безопасности и профилактике травматизма на занятиях  гимнастикой</w:t>
      </w:r>
    </w:p>
    <w:p w:rsidR="0081069D" w:rsidRPr="00D50A57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69D" w:rsidRPr="00D50A57">
        <w:rPr>
          <w:rFonts w:ascii="Times New Roman" w:hAnsi="Times New Roman" w:cs="Times New Roman"/>
          <w:sz w:val="24"/>
          <w:szCs w:val="24"/>
        </w:rPr>
        <w:t>.6. Рекомендации по технике безопасности и профилактике травматизма на занятиях  легкой атлетикой</w:t>
      </w:r>
    </w:p>
    <w:p w:rsidR="0081069D" w:rsidRDefault="009F11B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69D" w:rsidRPr="00D50A57">
        <w:rPr>
          <w:rFonts w:ascii="Times New Roman" w:hAnsi="Times New Roman" w:cs="Times New Roman"/>
          <w:sz w:val="24"/>
          <w:szCs w:val="24"/>
        </w:rPr>
        <w:t>.7. Рекомендации по технике безопасности и профилактике</w:t>
      </w:r>
      <w:r w:rsidR="00901CFC"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D50A57">
        <w:rPr>
          <w:rFonts w:ascii="Times New Roman" w:hAnsi="Times New Roman" w:cs="Times New Roman"/>
          <w:sz w:val="24"/>
          <w:szCs w:val="24"/>
        </w:rPr>
        <w:t>травматизма при занятиях спортивными играми</w:t>
      </w:r>
    </w:p>
    <w:p w:rsidR="00965E36" w:rsidRPr="00367C27" w:rsidRDefault="00965E3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7414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КОНТРОЛЯ И ЗАЧЕТНЫЕ ТРЕБОВАНИЯ</w:t>
      </w:r>
      <w:r w:rsidR="005D5B66">
        <w:rPr>
          <w:rFonts w:ascii="Times New Roman" w:hAnsi="Times New Roman" w:cs="Times New Roman"/>
          <w:bCs/>
          <w:sz w:val="24"/>
          <w:szCs w:val="24"/>
        </w:rPr>
        <w:t>------------------</w:t>
      </w:r>
      <w:r w:rsidRPr="00965E36">
        <w:rPr>
          <w:rFonts w:ascii="Times New Roman" w:hAnsi="Times New Roman" w:cs="Times New Roman"/>
          <w:bCs/>
          <w:sz w:val="24"/>
          <w:szCs w:val="24"/>
        </w:rPr>
        <w:t>16 стр.</w:t>
      </w:r>
    </w:p>
    <w:p w:rsidR="0081069D" w:rsidRPr="00D50A57" w:rsidRDefault="00965E36" w:rsidP="003E1040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069D" w:rsidRPr="00D50A57">
        <w:rPr>
          <w:rFonts w:ascii="Times New Roman" w:hAnsi="Times New Roman" w:cs="Times New Roman"/>
          <w:b/>
          <w:bCs/>
          <w:sz w:val="24"/>
          <w:szCs w:val="24"/>
        </w:rPr>
        <w:t xml:space="preserve">. ЛИТЕРАТУРА, ИСПОЛЬЗУЕМАЯ ДЛЯ СОСТАВЛЕНИЯ </w:t>
      </w:r>
    </w:p>
    <w:p w:rsidR="0081069D" w:rsidRPr="00967891" w:rsidRDefault="0081069D" w:rsidP="003E1040">
      <w:pPr>
        <w:tabs>
          <w:tab w:val="left" w:pos="360"/>
          <w:tab w:val="left" w:pos="540"/>
          <w:tab w:val="left" w:pos="720"/>
          <w:tab w:val="left" w:pos="900"/>
          <w:tab w:val="left" w:pos="921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57">
        <w:rPr>
          <w:rFonts w:ascii="Times New Roman" w:hAnsi="Times New Roman" w:cs="Times New Roman"/>
          <w:b/>
          <w:bCs/>
          <w:sz w:val="24"/>
          <w:szCs w:val="24"/>
        </w:rPr>
        <w:t>ПРОГРАММЫ---------------------------------------------------------------------</w:t>
      </w:r>
      <w:r w:rsidR="005D5B66">
        <w:rPr>
          <w:rFonts w:ascii="Times New Roman" w:hAnsi="Times New Roman" w:cs="Times New Roman"/>
          <w:b/>
          <w:bCs/>
          <w:sz w:val="24"/>
          <w:szCs w:val="24"/>
        </w:rPr>
        <w:t>-------</w:t>
      </w:r>
      <w:r w:rsidR="00A26728">
        <w:rPr>
          <w:rFonts w:ascii="Times New Roman" w:hAnsi="Times New Roman" w:cs="Times New Roman"/>
          <w:sz w:val="24"/>
          <w:szCs w:val="24"/>
        </w:rPr>
        <w:t>17</w:t>
      </w:r>
      <w:r w:rsidRPr="00D50A57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D2EA5" w:rsidRDefault="00D6302C" w:rsidP="003E104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E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267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2EA5" w:rsidRPr="004D2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4A6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="004D2EA5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5D5B66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B47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EA5" w:rsidRPr="004D2EA5">
        <w:rPr>
          <w:rFonts w:ascii="Times New Roman" w:hAnsi="Times New Roman" w:cs="Times New Roman"/>
          <w:bCs/>
          <w:sz w:val="24"/>
          <w:szCs w:val="24"/>
        </w:rPr>
        <w:t>18-</w:t>
      </w:r>
      <w:r w:rsidR="000A1B6E">
        <w:rPr>
          <w:rFonts w:ascii="Times New Roman" w:hAnsi="Times New Roman" w:cs="Times New Roman"/>
          <w:bCs/>
          <w:sz w:val="24"/>
          <w:szCs w:val="24"/>
        </w:rPr>
        <w:t>46</w:t>
      </w:r>
      <w:r w:rsidR="004D2EA5">
        <w:rPr>
          <w:rFonts w:ascii="Times New Roman" w:hAnsi="Times New Roman" w:cs="Times New Roman"/>
          <w:bCs/>
          <w:sz w:val="24"/>
          <w:szCs w:val="24"/>
        </w:rPr>
        <w:t>стр.</w:t>
      </w:r>
      <w:r w:rsidR="004D2EA5" w:rsidRPr="00A26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EA5" w:rsidRPr="00154294" w:rsidRDefault="004D2EA5" w:rsidP="003E104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CC" w:rsidRDefault="00B90CCC" w:rsidP="003E104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02C" w:rsidRPr="00D50A57" w:rsidRDefault="00D6302C" w:rsidP="003E1040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1069D" w:rsidRDefault="0081069D" w:rsidP="00B4716F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9D" w:rsidRPr="00F402C7" w:rsidRDefault="0081069D" w:rsidP="00D10B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069D" w:rsidRPr="00F402C7" w:rsidRDefault="0081069D" w:rsidP="00D10B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069D" w:rsidRDefault="0081069D" w:rsidP="00D10BA2">
      <w:pPr>
        <w:pStyle w:val="western"/>
        <w:spacing w:after="0" w:afterAutospacing="0"/>
        <w:ind w:left="709"/>
        <w:rPr>
          <w:color w:val="000000"/>
          <w:sz w:val="26"/>
          <w:szCs w:val="26"/>
        </w:rPr>
      </w:pPr>
    </w:p>
    <w:p w:rsidR="00B4716F" w:rsidRDefault="00B4716F" w:rsidP="0046060C">
      <w:pPr>
        <w:pStyle w:val="western"/>
        <w:tabs>
          <w:tab w:val="left" w:pos="709"/>
        </w:tabs>
        <w:spacing w:after="0" w:afterAutospacing="0"/>
        <w:rPr>
          <w:color w:val="000000"/>
          <w:sz w:val="26"/>
          <w:szCs w:val="26"/>
          <w:vertAlign w:val="subscript"/>
        </w:rPr>
        <w:sectPr w:rsidR="00B4716F" w:rsidSect="005D5B66">
          <w:footerReference w:type="default" r:id="rId8"/>
          <w:footerReference w:type="first" r:id="rId9"/>
          <w:pgSz w:w="11906" w:h="16838"/>
          <w:pgMar w:top="992" w:right="1134" w:bottom="249" w:left="1134" w:header="709" w:footer="709" w:gutter="0"/>
          <w:cols w:space="708"/>
          <w:titlePg/>
          <w:docGrid w:linePitch="360"/>
        </w:sectPr>
      </w:pPr>
    </w:p>
    <w:p w:rsidR="0081069D" w:rsidRPr="002D2B0A" w:rsidRDefault="0081069D" w:rsidP="003E1040">
      <w:pPr>
        <w:pStyle w:val="western"/>
        <w:tabs>
          <w:tab w:val="left" w:pos="0"/>
          <w:tab w:val="left" w:pos="5160"/>
        </w:tabs>
        <w:spacing w:before="0" w:beforeAutospacing="0" w:after="0" w:afterAutospacing="0"/>
        <w:ind w:left="709" w:firstLine="425"/>
        <w:jc w:val="center"/>
        <w:rPr>
          <w:rFonts w:ascii="Times New Roman" w:hAnsi="Times New Roman"/>
          <w:b/>
          <w:color w:val="000000"/>
        </w:rPr>
      </w:pPr>
      <w:r w:rsidRPr="002D2B0A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6F6E0F" w:rsidRDefault="0081069D" w:rsidP="003E1040">
      <w:pPr>
        <w:pStyle w:val="Style4"/>
        <w:widowControl/>
        <w:tabs>
          <w:tab w:val="left" w:pos="0"/>
          <w:tab w:val="left" w:pos="1276"/>
        </w:tabs>
        <w:spacing w:line="240" w:lineRule="auto"/>
        <w:ind w:left="709" w:firstLine="425"/>
      </w:pPr>
      <w:r w:rsidRPr="006F6E0F">
        <w:rPr>
          <w:color w:val="000000"/>
        </w:rPr>
        <w:t>Программа</w:t>
      </w:r>
      <w:r w:rsidR="00E0278D">
        <w:rPr>
          <w:color w:val="000000"/>
        </w:rPr>
        <w:t xml:space="preserve"> </w:t>
      </w:r>
      <w:r w:rsidRPr="006F6E0F">
        <w:rPr>
          <w:color w:val="000000"/>
        </w:rPr>
        <w:t xml:space="preserve"> для </w:t>
      </w:r>
      <w:r w:rsidR="00E0278D">
        <w:rPr>
          <w:color w:val="000000"/>
        </w:rPr>
        <w:t xml:space="preserve">  </w:t>
      </w:r>
      <w:r w:rsidRPr="006F6E0F">
        <w:rPr>
          <w:color w:val="000000"/>
        </w:rPr>
        <w:t>спортивно-оздоровительных</w:t>
      </w:r>
      <w:r w:rsidR="00E0278D">
        <w:rPr>
          <w:color w:val="000000"/>
        </w:rPr>
        <w:t xml:space="preserve">  </w:t>
      </w:r>
      <w:r w:rsidRPr="006F6E0F">
        <w:rPr>
          <w:color w:val="000000"/>
        </w:rPr>
        <w:t xml:space="preserve"> групп</w:t>
      </w:r>
      <w:r w:rsidR="00E0278D">
        <w:rPr>
          <w:color w:val="000000"/>
        </w:rPr>
        <w:t xml:space="preserve">  </w:t>
      </w:r>
      <w:r w:rsidRPr="006F6E0F">
        <w:rPr>
          <w:color w:val="000000"/>
        </w:rPr>
        <w:t xml:space="preserve"> составлена </w:t>
      </w:r>
      <w:r w:rsidR="00E0278D">
        <w:rPr>
          <w:color w:val="000000"/>
        </w:rPr>
        <w:t xml:space="preserve">  </w:t>
      </w:r>
      <w:r w:rsidRPr="006F6E0F">
        <w:rPr>
          <w:color w:val="000000"/>
        </w:rPr>
        <w:t>в</w:t>
      </w:r>
      <w:r w:rsidR="00E0278D">
        <w:rPr>
          <w:color w:val="000000"/>
        </w:rPr>
        <w:t xml:space="preserve"> </w:t>
      </w:r>
      <w:r w:rsidRPr="006F6E0F">
        <w:rPr>
          <w:color w:val="000000"/>
        </w:rPr>
        <w:t xml:space="preserve"> </w:t>
      </w:r>
      <w:r w:rsidR="00E0278D">
        <w:rPr>
          <w:color w:val="000000"/>
        </w:rPr>
        <w:t xml:space="preserve"> </w:t>
      </w:r>
      <w:r w:rsidRPr="006F6E0F">
        <w:rPr>
          <w:color w:val="000000"/>
        </w:rPr>
        <w:t>соответствии</w:t>
      </w:r>
      <w:r w:rsidR="00E0278D">
        <w:rPr>
          <w:color w:val="000000"/>
        </w:rPr>
        <w:t xml:space="preserve">  </w:t>
      </w:r>
      <w:r w:rsidRPr="006F6E0F">
        <w:rPr>
          <w:color w:val="000000"/>
        </w:rPr>
        <w:t xml:space="preserve"> с</w:t>
      </w:r>
      <w:r w:rsidR="003E1040">
        <w:t xml:space="preserve">  </w:t>
      </w:r>
      <w:r w:rsidR="006F6E0F" w:rsidRPr="00713EC9">
        <w:t>Федеральным законом от 29.12.2012 № 273-ФЗ (ред.</w:t>
      </w:r>
      <w:r w:rsidR="00C07548">
        <w:t xml:space="preserve"> </w:t>
      </w:r>
      <w:r w:rsidR="006F6E0F" w:rsidRPr="00713EC9">
        <w:t>от 31.12.2014, с изм.</w:t>
      </w:r>
      <w:r w:rsidR="006F6E0F">
        <w:t xml:space="preserve"> </w:t>
      </w:r>
      <w:r w:rsidR="006F6E0F" w:rsidRPr="00713EC9">
        <w:t>от 06.04.2015) «Об образовании в Российской Федерации»,</w:t>
      </w:r>
    </w:p>
    <w:p w:rsidR="0069272F" w:rsidRDefault="00E0278D" w:rsidP="003E1040">
      <w:pPr>
        <w:pStyle w:val="Style4"/>
        <w:widowControl/>
        <w:tabs>
          <w:tab w:val="left" w:pos="0"/>
          <w:tab w:val="left" w:pos="1134"/>
          <w:tab w:val="left" w:pos="1276"/>
        </w:tabs>
        <w:spacing w:line="240" w:lineRule="auto"/>
        <w:ind w:left="709" w:firstLine="425"/>
      </w:pPr>
      <w:r w:rsidRPr="00713EC9">
        <w:t>П</w:t>
      </w:r>
      <w:r w:rsidR="006F6E0F" w:rsidRPr="00713EC9">
        <w:t>риказом</w:t>
      </w:r>
      <w:r>
        <w:t xml:space="preserve"> </w:t>
      </w:r>
      <w:r w:rsidR="006F6E0F" w:rsidRPr="00713EC9">
        <w:t xml:space="preserve"> Министерства</w:t>
      </w:r>
      <w:r>
        <w:t xml:space="preserve"> </w:t>
      </w:r>
      <w:r w:rsidR="00C07548">
        <w:t>просвещения</w:t>
      </w:r>
      <w:r>
        <w:t xml:space="preserve"> </w:t>
      </w:r>
      <w:r w:rsidR="006F6E0F" w:rsidRPr="00713EC9">
        <w:t xml:space="preserve"> </w:t>
      </w:r>
      <w:r w:rsidR="006F6E0F" w:rsidRPr="001F7A66">
        <w:t xml:space="preserve">РФ </w:t>
      </w:r>
      <w:r w:rsidRPr="001F7A66">
        <w:t xml:space="preserve"> </w:t>
      </w:r>
      <w:r w:rsidR="006F6E0F" w:rsidRPr="001F7A66">
        <w:t>от</w:t>
      </w:r>
      <w:r w:rsidRPr="001F7A66">
        <w:t xml:space="preserve"> </w:t>
      </w:r>
      <w:r w:rsidR="00C07548" w:rsidRPr="001F7A66">
        <w:t xml:space="preserve"> 0</w:t>
      </w:r>
      <w:r w:rsidR="006F6E0F" w:rsidRPr="001F7A66">
        <w:t>9</w:t>
      </w:r>
      <w:r w:rsidRPr="001F7A66">
        <w:t xml:space="preserve"> </w:t>
      </w:r>
      <w:r w:rsidR="00C07548" w:rsidRPr="001F7A66">
        <w:t xml:space="preserve"> ноября 2018 г. №196</w:t>
      </w:r>
      <w:r w:rsidR="006F6E0F" w:rsidRPr="001F7A66">
        <w:t xml:space="preserve"> «</w:t>
      </w:r>
      <w:r w:rsidR="00C07548" w:rsidRPr="001F7A66">
        <w:t xml:space="preserve"> </w:t>
      </w:r>
      <w:r w:rsidR="006F6E0F" w:rsidRPr="001F7A66">
        <w:t>Об</w:t>
      </w:r>
    </w:p>
    <w:p w:rsidR="006F6E0F" w:rsidRPr="00713EC9" w:rsidRDefault="006F6E0F" w:rsidP="003E1040">
      <w:pPr>
        <w:pStyle w:val="Style4"/>
        <w:widowControl/>
        <w:tabs>
          <w:tab w:val="left" w:pos="0"/>
          <w:tab w:val="left" w:pos="1276"/>
        </w:tabs>
        <w:spacing w:line="240" w:lineRule="auto"/>
        <w:ind w:left="709" w:firstLine="0"/>
      </w:pPr>
      <w:r w:rsidRPr="00713EC9">
        <w:t xml:space="preserve">утверждении порядка организации и осуществления образовательной деятельности по </w:t>
      </w:r>
      <w:r w:rsidR="0069272F">
        <w:t xml:space="preserve">   </w:t>
      </w:r>
      <w:r w:rsidRPr="00713EC9">
        <w:t>дополнительным общеобразовательным программам»,</w:t>
      </w:r>
    </w:p>
    <w:p w:rsidR="006F6E0F" w:rsidRPr="00713EC9" w:rsidRDefault="00C07548" w:rsidP="003E1040">
      <w:pPr>
        <w:pStyle w:val="Style4"/>
        <w:widowControl/>
        <w:tabs>
          <w:tab w:val="left" w:pos="0"/>
          <w:tab w:val="left" w:pos="1134"/>
          <w:tab w:val="left" w:pos="1276"/>
        </w:tabs>
        <w:spacing w:line="240" w:lineRule="auto"/>
        <w:ind w:left="709" w:firstLine="425"/>
      </w:pPr>
      <w:r>
        <w:t>П</w:t>
      </w:r>
      <w:r w:rsidR="006F6E0F" w:rsidRPr="00713EC9">
        <w:t>риказом</w:t>
      </w:r>
      <w:r w:rsidR="00E0278D">
        <w:t xml:space="preserve"> </w:t>
      </w:r>
      <w:r w:rsidR="00284CCC">
        <w:t xml:space="preserve"> </w:t>
      </w:r>
      <w:r w:rsidR="00E0278D">
        <w:t xml:space="preserve">  </w:t>
      </w:r>
      <w:r w:rsidR="006F6E0F" w:rsidRPr="00713EC9">
        <w:t xml:space="preserve"> министерства </w:t>
      </w:r>
      <w:r w:rsidR="00E0278D">
        <w:t xml:space="preserve"> </w:t>
      </w:r>
      <w:r w:rsidR="00284CCC">
        <w:t xml:space="preserve"> </w:t>
      </w:r>
      <w:r w:rsidR="00E0278D">
        <w:t xml:space="preserve">  </w:t>
      </w:r>
      <w:r w:rsidR="006F6E0F" w:rsidRPr="00713EC9">
        <w:t>спорта</w:t>
      </w:r>
      <w:r w:rsidR="00E0278D">
        <w:t xml:space="preserve"> </w:t>
      </w:r>
      <w:r w:rsidR="006F6E0F" w:rsidRPr="00713EC9">
        <w:t xml:space="preserve"> РФ</w:t>
      </w:r>
      <w:r w:rsidR="00E0278D">
        <w:t xml:space="preserve">  </w:t>
      </w:r>
      <w:r w:rsidR="006F6E0F" w:rsidRPr="00713EC9">
        <w:t xml:space="preserve"> от</w:t>
      </w:r>
      <w:r w:rsidR="00E0278D">
        <w:t xml:space="preserve"> </w:t>
      </w:r>
      <w:r w:rsidR="006F6E0F" w:rsidRPr="00713EC9">
        <w:t xml:space="preserve"> 27.12.2013 г. </w:t>
      </w:r>
      <w:r w:rsidR="00E0278D">
        <w:t xml:space="preserve"> </w:t>
      </w:r>
      <w:r w:rsidR="006F6E0F" w:rsidRPr="00713EC9">
        <w:t>№1125</w:t>
      </w:r>
      <w:r w:rsidR="00E0278D">
        <w:t xml:space="preserve"> </w:t>
      </w:r>
      <w:r w:rsidR="006F6E0F" w:rsidRPr="00713EC9">
        <w:t xml:space="preserve"> </w:t>
      </w:r>
      <w:r w:rsidR="00E0278D">
        <w:t xml:space="preserve"> </w:t>
      </w:r>
      <w:r w:rsidR="006F6E0F" w:rsidRPr="00713EC9">
        <w:t xml:space="preserve">«Об </w:t>
      </w:r>
      <w:r w:rsidR="00284CCC">
        <w:t xml:space="preserve">   </w:t>
      </w:r>
      <w:r w:rsidR="00E0278D">
        <w:t xml:space="preserve"> </w:t>
      </w:r>
      <w:r w:rsidR="006F6E0F" w:rsidRPr="00713EC9">
        <w:t>утверждении</w:t>
      </w:r>
      <w:r w:rsidR="003E1040">
        <w:t xml:space="preserve"> </w:t>
      </w:r>
      <w:r w:rsidR="006F6E0F" w:rsidRPr="00713EC9">
        <w:t xml:space="preserve">особенностей </w:t>
      </w:r>
      <w:r w:rsidR="00284CCC">
        <w:t xml:space="preserve">    </w:t>
      </w:r>
      <w:r w:rsidR="006F6E0F" w:rsidRPr="00713EC9">
        <w:t xml:space="preserve">организации </w:t>
      </w:r>
      <w:r w:rsidR="00284CCC">
        <w:t xml:space="preserve">    </w:t>
      </w:r>
      <w:r w:rsidR="006F6E0F" w:rsidRPr="00713EC9">
        <w:t>и</w:t>
      </w:r>
      <w:r w:rsidR="00284CCC">
        <w:t xml:space="preserve">    </w:t>
      </w:r>
      <w:r w:rsidR="006F6E0F" w:rsidRPr="00713EC9">
        <w:t xml:space="preserve"> осуществления</w:t>
      </w:r>
      <w:r w:rsidR="00284CCC">
        <w:t xml:space="preserve">    </w:t>
      </w:r>
      <w:r w:rsidR="006F6E0F" w:rsidRPr="00713EC9">
        <w:t xml:space="preserve"> образовательной, </w:t>
      </w:r>
      <w:r w:rsidR="00284CCC">
        <w:t xml:space="preserve">    </w:t>
      </w:r>
      <w:r w:rsidR="006F6E0F" w:rsidRPr="00713EC9">
        <w:t>тренировочной</w:t>
      </w:r>
      <w:r w:rsidR="00284CCC">
        <w:t xml:space="preserve"> </w:t>
      </w:r>
      <w:r w:rsidR="003E1040">
        <w:t xml:space="preserve">и  </w:t>
      </w:r>
      <w:r w:rsidR="006F6E0F" w:rsidRPr="00713EC9">
        <w:t>методической деятельности в области физической культуры и спорта»,</w:t>
      </w:r>
    </w:p>
    <w:p w:rsidR="004B00F6" w:rsidRPr="004B00F6" w:rsidRDefault="004B00F6" w:rsidP="004B00F6">
      <w:pPr>
        <w:tabs>
          <w:tab w:val="left" w:pos="83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</w:rPr>
        <w:t xml:space="preserve">   </w:t>
      </w:r>
      <w:r w:rsidRPr="004B00F6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4B00F6">
        <w:rPr>
          <w:rFonts w:ascii="Times New Roman" w:hAnsi="Times New Roman" w:cs="Times New Roman"/>
          <w:sz w:val="24"/>
          <w:szCs w:val="24"/>
        </w:rPr>
        <w:t>от 18.09.2020г.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F6E0F" w:rsidRPr="006F6E0F" w:rsidRDefault="006F6E0F" w:rsidP="003E1040">
      <w:pPr>
        <w:pStyle w:val="Style4"/>
        <w:widowControl/>
        <w:tabs>
          <w:tab w:val="left" w:pos="0"/>
          <w:tab w:val="left" w:pos="1134"/>
          <w:tab w:val="left" w:pos="1276"/>
        </w:tabs>
        <w:spacing w:line="240" w:lineRule="auto"/>
        <w:ind w:left="709" w:firstLine="425"/>
      </w:pPr>
      <w:r w:rsidRPr="00713EC9">
        <w:rPr>
          <w:rStyle w:val="FontStyle43"/>
          <w:sz w:val="24"/>
          <w:szCs w:val="24"/>
        </w:rPr>
        <w:t>Уставом МБОУДО «ДЮСШ» ЕР.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В зависимости от программы занятий секции могут состоять только из мальчиков или только из девочек или могут быть смешанными.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При составлении плана учебно-тренировочных занятий необходимо учитывать, что программа составлена из отдельных самостоятельных разделов двигате</w:t>
      </w:r>
      <w:r w:rsidR="00902E07">
        <w:rPr>
          <w:rFonts w:ascii="Times New Roman" w:hAnsi="Times New Roman" w:cs="Times New Roman"/>
          <w:color w:val="000000"/>
          <w:sz w:val="24"/>
          <w:szCs w:val="24"/>
        </w:rPr>
        <w:t>льной деятельности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>. В связи с этим при планировании занятий необходимо учитывать индивидуальные особенности занимающихся. Учебный план необходимо составлять, после предварительного изучения занимающихся (во время беседы с учащимися, в процессе медицинского осмотра, по результатам  контрольных упражнений).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  должен систематически оценивать реакцию детей на предлагаемую нагрузку, следить за самочувствием, вовремя замечать признаки утомления и предупреждать перенапряжение, а также обязан сформировать у детей необходимые умения и навыки по отношению к спортивной одежде, обуви, гигиене, режиму дня, питанию, по технике безопасности и самоконтролю за состоянием здоровья.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Данной программой предусматриваются теоретические, практические занятия, выполнение контрольных нормативов, участие в соревнованиях. Материал распределен от простого к сложному.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задачи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> теоретических знаний – дать необходимые знания по истории, теории и методике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При подборе средств и методов практических занятий педагог дополнительного образования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содержании которых включаются упражнения из разных видов спорта (лёгкая атлетика, гимнастика, спортивные игры, подвижные игры, элементы атлетической гимнастики и т.д.).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Упражнения подбираются и составляются в соответствии с учебными, оздоровительными и воспитательными целями занятия.</w:t>
      </w:r>
    </w:p>
    <w:p w:rsidR="0081069D" w:rsidRPr="00691CC6" w:rsidRDefault="0081069D" w:rsidP="003E1040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Каждое практическое занятие состоит из трёх частей: подготовительная – упражнения на внимание, упражнения на осанку, ходьба, бег, общеразвивающие упражнения (без предметов, с предметами, в парах и т.д.). Основная – упражнения из разделов гимнастики, легкой атлетики, подвижные и спортивные игры. Заключительная – ходьба, бег в </w:t>
      </w:r>
      <w:r w:rsidR="00902E07">
        <w:rPr>
          <w:rFonts w:ascii="Times New Roman" w:hAnsi="Times New Roman" w:cs="Times New Roman"/>
          <w:color w:val="000000"/>
          <w:sz w:val="24"/>
          <w:szCs w:val="24"/>
        </w:rPr>
        <w:t xml:space="preserve">медленном темпе, 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 дыхание.</w:t>
      </w:r>
    </w:p>
    <w:p w:rsidR="0081069D" w:rsidRPr="00691CC6" w:rsidRDefault="0081069D" w:rsidP="00B4716F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r w:rsidRPr="00691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данной  модифицированной программы состоит в том, чтобы привить навыки к занятиям не только физической культурой, но и выбрать в  дальнейшем тот вид спорта,  который понравится, так как в занятиях ОФП дети учатся не только быстроте, выносливости, гибкости и развитию силовых способностей, но и навыкам, необходимым 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занятиях различным вида спорта. Программа способствует развитию интереса у воспитанников </w:t>
      </w:r>
      <w:r w:rsidRPr="00691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здоровому образу жизни.</w:t>
      </w:r>
    </w:p>
    <w:p w:rsidR="00A262B5" w:rsidRPr="00A262B5" w:rsidRDefault="0081069D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> увеличение двигательной активности детей младшего  возраста, формирование устойчивого интереса к занятиям физической культурой, к здоровому образу жизни.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691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укрепление здоровья, обеспечение умственной и физической работоспособности детей;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развитие основных физических качеств (силы, быстроты, ловкости, гибкости, выносливости),  их сочетаний;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формирование и совершенствование двигательных умений и навыков, обучение новым видам движений, основанные на приобретенных знаниях и мотивации к выполнению физических упражнений;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формирование гигиенических навыков, приемов закаливания;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профилактика и коррекция отклонений в развитии опорно-двигательного аппарата (негативных изменений позвоночного столба, свода стопы и других);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воспитание воли, смелости, настойчивости, дисциплинированности, коллективизма, навыков культурного и физически компетентного общественного поведения;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формирование привычки заботиться о своем здоровье в повседневной жизни, навыков организации самостоятельной двигательной активности.</w:t>
      </w:r>
    </w:p>
    <w:p w:rsidR="00A262B5" w:rsidRPr="00691CC6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спортивных навыков у наиболее способных и подготовленных детей.</w:t>
      </w:r>
    </w:p>
    <w:p w:rsidR="00A262B5" w:rsidRPr="00D50A57" w:rsidRDefault="00A262B5" w:rsidP="00B4716F">
      <w:pPr>
        <w:pStyle w:val="a3"/>
        <w:spacing w:before="0" w:beforeAutospacing="0" w:after="0" w:afterAutospacing="0"/>
        <w:ind w:left="709" w:right="-1" w:firstLine="425"/>
        <w:jc w:val="both"/>
        <w:rPr>
          <w:rFonts w:ascii="Times New Roman" w:hAnsi="Times New Roman"/>
          <w:color w:val="000000"/>
        </w:rPr>
      </w:pPr>
      <w:r w:rsidRPr="00D50A57">
        <w:rPr>
          <w:rFonts w:ascii="Times New Roman" w:hAnsi="Times New Roman"/>
          <w:color w:val="000000"/>
        </w:rPr>
        <w:t>-выявление задатков и способностей детей, определения вида спорта для последующих занятий, отбор и комплектование учебных групп;</w:t>
      </w:r>
    </w:p>
    <w:p w:rsidR="00A262B5" w:rsidRDefault="00A262B5" w:rsidP="00B4716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772">
        <w:rPr>
          <w:rFonts w:ascii="Times New Roman" w:hAnsi="Times New Roman" w:cs="Times New Roman"/>
          <w:color w:val="000000"/>
          <w:sz w:val="24"/>
          <w:szCs w:val="24"/>
          <w:u w:val="single"/>
        </w:rPr>
        <w:t>Особенности данной программы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от уже существующих в этой области в том, что она дает возможность для поиска новых эффективных форм организации и обеспечения высокого качества учебного процесса, деликатное содействие устранению недостатков физического развития дошкольников, укрепление здоровья воспитанников с помощью условий естественной среды (воздух, солнце, земля, вода, снег).</w:t>
      </w:r>
    </w:p>
    <w:p w:rsidR="00902E07" w:rsidRPr="00902E07" w:rsidRDefault="00902E07" w:rsidP="00902E07">
      <w:pPr>
        <w:tabs>
          <w:tab w:val="left" w:pos="284"/>
          <w:tab w:val="left" w:pos="1134"/>
          <w:tab w:val="left" w:pos="1276"/>
        </w:tabs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902E07">
        <w:rPr>
          <w:rFonts w:ascii="Times New Roman" w:hAnsi="Times New Roman" w:cs="Times New Roman"/>
          <w:sz w:val="24"/>
          <w:szCs w:val="24"/>
        </w:rPr>
        <w:t>Учебная работа в ДЮСШ строится на основание дан</w:t>
      </w:r>
      <w:r w:rsidRPr="00902E07">
        <w:rPr>
          <w:rFonts w:ascii="Times New Roman" w:hAnsi="Times New Roman" w:cs="Times New Roman"/>
          <w:sz w:val="24"/>
          <w:szCs w:val="24"/>
        </w:rPr>
        <w:softHyphen/>
        <w:t xml:space="preserve">ной программы и проводится круглый год (сентябрь-август) в режимах очного и дистанционного обучения. </w:t>
      </w:r>
      <w:bookmarkEnd w:id="0"/>
      <w:r w:rsidR="000C2485">
        <w:rPr>
          <w:rFonts w:ascii="Times New Roman" w:hAnsi="Times New Roman" w:cs="Times New Roman"/>
          <w:sz w:val="24"/>
          <w:szCs w:val="24"/>
        </w:rPr>
        <w:t>(приложение-1)</w:t>
      </w:r>
    </w:p>
    <w:p w:rsidR="005D5B66" w:rsidRPr="005D5B66" w:rsidRDefault="00902E07" w:rsidP="005D5B66">
      <w:pPr>
        <w:pStyle w:val="ConsPlusNormal"/>
        <w:tabs>
          <w:tab w:val="left" w:pos="1134"/>
          <w:tab w:val="left" w:pos="1276"/>
        </w:tabs>
        <w:ind w:left="709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B66" w:rsidRPr="005D5B66">
        <w:rPr>
          <w:rFonts w:ascii="Times New Roman" w:eastAsia="Calibri" w:hAnsi="Times New Roman" w:cs="Times New Roman"/>
          <w:b/>
          <w:sz w:val="24"/>
          <w:szCs w:val="24"/>
        </w:rPr>
        <w:t xml:space="preserve">Минимальный возраст, минимальное количество обучающихся в группах  и сроки обучения </w:t>
      </w:r>
    </w:p>
    <w:p w:rsidR="005D5B66" w:rsidRPr="005D5B66" w:rsidRDefault="005D5B66" w:rsidP="005D5B66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спортивно-оздоровительную группу</w:t>
      </w:r>
      <w:r w:rsidRPr="005D5B66">
        <w:rPr>
          <w:rFonts w:ascii="Times New Roman" w:hAnsi="Times New Roman" w:cs="Times New Roman"/>
          <w:sz w:val="24"/>
          <w:szCs w:val="24"/>
        </w:rPr>
        <w:t xml:space="preserve">  зачисляются уча</w:t>
      </w:r>
      <w:r w:rsidRPr="005D5B66">
        <w:rPr>
          <w:rFonts w:ascii="Times New Roman" w:hAnsi="Times New Roman" w:cs="Times New Roman"/>
          <w:sz w:val="24"/>
          <w:szCs w:val="24"/>
        </w:rPr>
        <w:softHyphen/>
        <w:t>щиеся общеобраз</w:t>
      </w:r>
      <w:r>
        <w:rPr>
          <w:rFonts w:ascii="Times New Roman" w:hAnsi="Times New Roman" w:cs="Times New Roman"/>
          <w:sz w:val="24"/>
          <w:szCs w:val="24"/>
        </w:rPr>
        <w:t>овательных школ в возрасте</w:t>
      </w:r>
      <w:r w:rsidR="004334A6">
        <w:rPr>
          <w:rFonts w:ascii="Times New Roman" w:hAnsi="Times New Roman" w:cs="Times New Roman"/>
          <w:sz w:val="24"/>
          <w:szCs w:val="24"/>
        </w:rPr>
        <w:t xml:space="preserve"> от 7 до 10</w:t>
      </w:r>
      <w:r w:rsidRPr="005D5B66">
        <w:rPr>
          <w:rFonts w:ascii="Times New Roman" w:hAnsi="Times New Roman" w:cs="Times New Roman"/>
          <w:sz w:val="24"/>
          <w:szCs w:val="24"/>
        </w:rPr>
        <w:t xml:space="preserve"> лет, желающ</w:t>
      </w:r>
      <w:r>
        <w:rPr>
          <w:rFonts w:ascii="Times New Roman" w:hAnsi="Times New Roman" w:cs="Times New Roman"/>
          <w:sz w:val="24"/>
          <w:szCs w:val="24"/>
        </w:rPr>
        <w:t>ие заниматься в дальнейшем спортом</w:t>
      </w:r>
      <w:r w:rsidRPr="005D5B66">
        <w:rPr>
          <w:rFonts w:ascii="Times New Roman" w:hAnsi="Times New Roman" w:cs="Times New Roman"/>
          <w:sz w:val="24"/>
          <w:szCs w:val="24"/>
        </w:rPr>
        <w:t>, имеющие письменное разрешение врача-педиатра и заявление родителей. Наполняемость групп  до 15 человек. Максимальный объем тренировочной нагрузки и количество занятий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6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5B66">
        <w:rPr>
          <w:rFonts w:ascii="Times New Roman" w:hAnsi="Times New Roman" w:cs="Times New Roman"/>
          <w:sz w:val="24"/>
          <w:szCs w:val="24"/>
        </w:rPr>
        <w:t xml:space="preserve"> часов и 3-4 занятия. </w:t>
      </w:r>
    </w:p>
    <w:p w:rsidR="00084711" w:rsidRDefault="005D5B6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B66">
        <w:rPr>
          <w:rFonts w:ascii="Times New Roman" w:eastAsia="Calibri" w:hAnsi="Times New Roman" w:cs="Times New Roman"/>
          <w:sz w:val="24"/>
          <w:szCs w:val="24"/>
        </w:rPr>
        <w:t xml:space="preserve"> Зачисление обучающихся по годам обучения проводится на основании сдачи приемных нормативов по общефизической  подготовке. </w:t>
      </w: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A6" w:rsidRPr="004334A6" w:rsidRDefault="004334A6" w:rsidP="00433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BDC" w:rsidRPr="00691CC6" w:rsidRDefault="003F3CE0" w:rsidP="00E83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6BDC" w:rsidRPr="00691CC6">
        <w:rPr>
          <w:rFonts w:ascii="Times New Roman" w:hAnsi="Times New Roman" w:cs="Times New Roman"/>
          <w:b/>
          <w:bCs/>
          <w:sz w:val="24"/>
          <w:szCs w:val="24"/>
        </w:rPr>
        <w:t>. ГОДОВОЙ ПЛАН-ГРАФИК УЧЕБНЫХ ЧАСОВ ДЛЯ СПОРТИВНО-ОЗДОРОВИТЕЛЬНЫХ ГРУПП</w:t>
      </w:r>
    </w:p>
    <w:p w:rsidR="005A6BDC" w:rsidRPr="00691CC6" w:rsidRDefault="005A6BDC" w:rsidP="00E831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819"/>
        <w:gridCol w:w="4156"/>
      </w:tblGrid>
      <w:tr w:rsidR="00CA38FB" w:rsidRPr="00C05EEB" w:rsidTr="00D04458">
        <w:tc>
          <w:tcPr>
            <w:tcW w:w="664" w:type="dxa"/>
            <w:vMerge w:val="restart"/>
            <w:vAlign w:val="center"/>
          </w:tcPr>
          <w:p w:rsidR="00CA38FB" w:rsidRPr="00CA38FB" w:rsidRDefault="00CA38FB" w:rsidP="00E8312D">
            <w:pPr>
              <w:tabs>
                <w:tab w:val="left" w:pos="1276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FB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CA38FB" w:rsidRPr="00C05EEB" w:rsidRDefault="00CA38FB" w:rsidP="00E8312D">
            <w:pPr>
              <w:pStyle w:val="af"/>
              <w:tabs>
                <w:tab w:val="left" w:pos="1276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CA38FB">
              <w:rPr>
                <w:sz w:val="20"/>
                <w:szCs w:val="20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CA38FB" w:rsidRPr="00C05EEB" w:rsidRDefault="00CA38FB" w:rsidP="00E8312D">
            <w:pPr>
              <w:tabs>
                <w:tab w:val="left" w:pos="1276"/>
                <w:tab w:val="left" w:pos="1440"/>
              </w:tabs>
              <w:spacing w:after="0" w:line="240" w:lineRule="auto"/>
              <w:ind w:left="709"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EEB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спортивной подготовки</w:t>
            </w:r>
          </w:p>
        </w:tc>
        <w:tc>
          <w:tcPr>
            <w:tcW w:w="4156" w:type="dxa"/>
          </w:tcPr>
          <w:p w:rsidR="00CA38FB" w:rsidRPr="00C05EEB" w:rsidRDefault="00CA38FB" w:rsidP="00D04458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590DC1" w:rsidRPr="00C05EEB" w:rsidTr="00D04458">
        <w:trPr>
          <w:trHeight w:val="353"/>
        </w:trPr>
        <w:tc>
          <w:tcPr>
            <w:tcW w:w="664" w:type="dxa"/>
            <w:vMerge/>
          </w:tcPr>
          <w:p w:rsidR="00590DC1" w:rsidRPr="00CA38FB" w:rsidRDefault="00590DC1" w:rsidP="00E8312D">
            <w:pPr>
              <w:pStyle w:val="af"/>
              <w:tabs>
                <w:tab w:val="left" w:pos="1276"/>
              </w:tabs>
              <w:spacing w:after="0"/>
              <w:ind w:left="709" w:firstLine="425"/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19" w:type="dxa"/>
            <w:vMerge/>
          </w:tcPr>
          <w:p w:rsidR="00590DC1" w:rsidRPr="00C05EEB" w:rsidRDefault="00590DC1" w:rsidP="00E8312D">
            <w:pPr>
              <w:tabs>
                <w:tab w:val="left" w:pos="1276"/>
                <w:tab w:val="left" w:pos="1440"/>
              </w:tabs>
              <w:spacing w:after="0" w:line="240" w:lineRule="auto"/>
              <w:ind w:left="709"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56" w:type="dxa"/>
            <w:tcBorders>
              <w:right w:val="single" w:sz="4" w:space="0" w:color="auto"/>
            </w:tcBorders>
            <w:vAlign w:val="center"/>
          </w:tcPr>
          <w:p w:rsidR="00590DC1" w:rsidRPr="000C2C9C" w:rsidRDefault="00590DC1" w:rsidP="00D04458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0C2C9C">
              <w:rPr>
                <w:rFonts w:ascii="Times New Roman" w:hAnsi="Times New Roman" w:cs="Times New Roman"/>
              </w:rPr>
              <w:t>этап  спортивно-оздоровительный</w:t>
            </w:r>
          </w:p>
          <w:p w:rsidR="00590DC1" w:rsidRPr="000C2C9C" w:rsidRDefault="00590DC1" w:rsidP="00D04458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458" w:rsidRPr="00C05EEB" w:rsidTr="00D04458">
        <w:tc>
          <w:tcPr>
            <w:tcW w:w="664" w:type="dxa"/>
            <w:vMerge/>
          </w:tcPr>
          <w:p w:rsidR="00D04458" w:rsidRPr="00C05EEB" w:rsidRDefault="00D04458" w:rsidP="00E8312D">
            <w:pPr>
              <w:pStyle w:val="10"/>
              <w:tabs>
                <w:tab w:val="left" w:pos="1276"/>
                <w:tab w:val="left" w:pos="1440"/>
              </w:tabs>
              <w:ind w:left="709"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vMerge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ind w:left="709"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56" w:type="dxa"/>
            <w:tcBorders>
              <w:right w:val="single" w:sz="4" w:space="0" w:color="auto"/>
            </w:tcBorders>
          </w:tcPr>
          <w:p w:rsidR="00D04458" w:rsidRPr="00D04458" w:rsidRDefault="00D04458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4156" w:type="dxa"/>
            <w:vAlign w:val="center"/>
          </w:tcPr>
          <w:p w:rsidR="00D04458" w:rsidRPr="000C2C9C" w:rsidRDefault="00494310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 xml:space="preserve"> ОФП: общая физическая подготовка</w:t>
            </w:r>
          </w:p>
        </w:tc>
        <w:tc>
          <w:tcPr>
            <w:tcW w:w="4156" w:type="dxa"/>
            <w:vAlign w:val="center"/>
          </w:tcPr>
          <w:p w:rsidR="00D04458" w:rsidRPr="000C2C9C" w:rsidRDefault="00494310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>СФП: специальная физическая подготовка</w:t>
            </w:r>
          </w:p>
        </w:tc>
        <w:tc>
          <w:tcPr>
            <w:tcW w:w="4156" w:type="dxa"/>
            <w:vAlign w:val="center"/>
          </w:tcPr>
          <w:p w:rsidR="00D04458" w:rsidRPr="000C2C9C" w:rsidRDefault="00494310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>Технико-тактическая подготовка.</w:t>
            </w:r>
          </w:p>
        </w:tc>
        <w:tc>
          <w:tcPr>
            <w:tcW w:w="4156" w:type="dxa"/>
            <w:vAlign w:val="center"/>
          </w:tcPr>
          <w:p w:rsidR="00D04458" w:rsidRPr="000C2C9C" w:rsidRDefault="00D04458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>сихологическая подготовка</w:t>
            </w:r>
          </w:p>
        </w:tc>
        <w:tc>
          <w:tcPr>
            <w:tcW w:w="4156" w:type="dxa"/>
            <w:vAlign w:val="center"/>
          </w:tcPr>
          <w:p w:rsidR="00D04458" w:rsidRPr="000C2C9C" w:rsidRDefault="00494310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4156" w:type="dxa"/>
            <w:vAlign w:val="center"/>
          </w:tcPr>
          <w:p w:rsidR="00D04458" w:rsidRPr="000C2C9C" w:rsidRDefault="00494310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D04458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работы в зоне соревновательной интенсивности</w:t>
            </w:r>
          </w:p>
        </w:tc>
        <w:tc>
          <w:tcPr>
            <w:tcW w:w="4156" w:type="dxa"/>
            <w:vAlign w:val="center"/>
          </w:tcPr>
          <w:p w:rsidR="00D04458" w:rsidRPr="000C2C9C" w:rsidRDefault="00D04458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нормативы</w:t>
            </w:r>
          </w:p>
        </w:tc>
        <w:tc>
          <w:tcPr>
            <w:tcW w:w="4156" w:type="dxa"/>
            <w:tcBorders>
              <w:right w:val="single" w:sz="4" w:space="0" w:color="auto"/>
            </w:tcBorders>
            <w:vAlign w:val="center"/>
          </w:tcPr>
          <w:p w:rsidR="00D04458" w:rsidRPr="000C2C9C" w:rsidRDefault="00D04458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EEB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4156" w:type="dxa"/>
            <w:tcBorders>
              <w:right w:val="single" w:sz="4" w:space="0" w:color="auto"/>
            </w:tcBorders>
            <w:vAlign w:val="center"/>
          </w:tcPr>
          <w:p w:rsidR="00D04458" w:rsidRPr="000C2C9C" w:rsidRDefault="00D04458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4458" w:rsidRPr="00C05EEB" w:rsidTr="00D04458">
        <w:trPr>
          <w:trHeight w:val="309"/>
        </w:trPr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DC1">
              <w:rPr>
                <w:rFonts w:ascii="Times New Roman" w:hAnsi="Times New Roman" w:cs="Times New Roman"/>
                <w:sz w:val="20"/>
                <w:szCs w:val="20"/>
              </w:rPr>
              <w:t>Врачебный и медицинский контроль</w:t>
            </w:r>
          </w:p>
        </w:tc>
        <w:tc>
          <w:tcPr>
            <w:tcW w:w="4156" w:type="dxa"/>
            <w:vAlign w:val="center"/>
          </w:tcPr>
          <w:p w:rsidR="00D04458" w:rsidRPr="000C2C9C" w:rsidRDefault="00D04458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458" w:rsidRPr="00C05EEB" w:rsidTr="00D04458">
        <w:tc>
          <w:tcPr>
            <w:tcW w:w="664" w:type="dxa"/>
            <w:vAlign w:val="center"/>
          </w:tcPr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D04458" w:rsidRPr="00590DC1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D04458" w:rsidRPr="00C05EEB" w:rsidRDefault="00D04458" w:rsidP="00E8312D">
            <w:pPr>
              <w:tabs>
                <w:tab w:val="left" w:pos="1276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56" w:type="dxa"/>
            <w:vAlign w:val="center"/>
          </w:tcPr>
          <w:p w:rsidR="00D04458" w:rsidRPr="000C2C9C" w:rsidRDefault="00C07548" w:rsidP="00D04458">
            <w:pPr>
              <w:tabs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</w:tbl>
    <w:p w:rsidR="00084711" w:rsidRDefault="00084711" w:rsidP="00E831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7AD5" w:rsidRPr="006E167C" w:rsidRDefault="00084711" w:rsidP="00E8312D">
      <w:pPr>
        <w:spacing w:after="0" w:line="240" w:lineRule="auto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часов и план</w:t>
      </w:r>
      <w:r w:rsidR="00947AD5" w:rsidRPr="006E167C">
        <w:rPr>
          <w:rFonts w:ascii="Times New Roman" w:hAnsi="Times New Roman" w:cs="Times New Roman"/>
          <w:sz w:val="24"/>
          <w:szCs w:val="24"/>
        </w:rPr>
        <w:t>ирование исходят из продолжительности учебно-тренировочных занятий в течение 46 неде</w:t>
      </w:r>
      <w:r w:rsidR="00C07548">
        <w:rPr>
          <w:rFonts w:ascii="Times New Roman" w:hAnsi="Times New Roman" w:cs="Times New Roman"/>
          <w:sz w:val="24"/>
          <w:szCs w:val="24"/>
        </w:rPr>
        <w:t>ль в условиях спортивной школы.</w:t>
      </w:r>
    </w:p>
    <w:p w:rsidR="00947AD5" w:rsidRPr="00947AD5" w:rsidRDefault="00947AD5" w:rsidP="00E8312D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167C">
        <w:rPr>
          <w:rFonts w:ascii="Times New Roman" w:hAnsi="Times New Roman" w:cs="Times New Roman"/>
          <w:sz w:val="24"/>
          <w:szCs w:val="24"/>
        </w:rPr>
        <w:t>Тренер-преподаватель имеет право в зависимости от подготовленности группы изменять соотношение учебной на</w:t>
      </w:r>
      <w:r>
        <w:rPr>
          <w:rFonts w:ascii="Times New Roman" w:hAnsi="Times New Roman" w:cs="Times New Roman"/>
          <w:sz w:val="24"/>
          <w:szCs w:val="24"/>
        </w:rPr>
        <w:t>грузки по ОФП</w:t>
      </w:r>
      <w:r w:rsidRPr="006E167C">
        <w:rPr>
          <w:rFonts w:ascii="Times New Roman" w:hAnsi="Times New Roman" w:cs="Times New Roman"/>
          <w:sz w:val="24"/>
          <w:szCs w:val="24"/>
        </w:rPr>
        <w:t>.</w:t>
      </w:r>
    </w:p>
    <w:p w:rsidR="00947AD5" w:rsidRPr="00691CC6" w:rsidRDefault="003F3CE0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6C49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947AD5">
        <w:rPr>
          <w:rFonts w:ascii="Times New Roman" w:hAnsi="Times New Roman" w:cs="Times New Roman"/>
          <w:b/>
          <w:bCs/>
          <w:sz w:val="24"/>
          <w:szCs w:val="24"/>
        </w:rPr>
        <w:t>СОДЕ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>РЖАНИЕ ПРОГРАММНОГО МАТЕРИАЛА</w:t>
      </w:r>
    </w:p>
    <w:p w:rsidR="0081069D" w:rsidRPr="00691CC6" w:rsidRDefault="0081069D" w:rsidP="00E8312D">
      <w:p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Учебный план определяет последовательность освоения содержания</w:t>
      </w:r>
    </w:p>
    <w:p w:rsidR="0081069D" w:rsidRPr="00691CC6" w:rsidRDefault="0081069D" w:rsidP="00E8312D">
      <w:pPr>
        <w:spacing w:after="0" w:line="240" w:lineRule="auto"/>
        <w:ind w:left="709" w:right="-1" w:firstLine="425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Программы по спортивно-оздоровительной подготов</w:t>
      </w:r>
      <w:r w:rsidR="005A6BDC">
        <w:rPr>
          <w:rFonts w:ascii="Times New Roman" w:hAnsi="Times New Roman" w:cs="Times New Roman"/>
          <w:sz w:val="24"/>
          <w:szCs w:val="24"/>
        </w:rPr>
        <w:t xml:space="preserve">ке,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включает в себя теоретическую практическую подготовку.</w:t>
      </w:r>
      <w:r w:rsidR="00B86DC2">
        <w:rPr>
          <w:rFonts w:ascii="Times New Roman" w:hAnsi="Times New Roman" w:cs="Times New Roman"/>
          <w:sz w:val="24"/>
          <w:szCs w:val="24"/>
        </w:rPr>
        <w:t>(приложение-2)</w:t>
      </w:r>
    </w:p>
    <w:p w:rsidR="00B861DC" w:rsidRDefault="00C26C49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81069D" w:rsidRPr="00DB48D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Теоретическая подготовка</w:t>
      </w:r>
      <w:r w:rsidR="008106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61DC" w:rsidRPr="00B86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1DC" w:rsidRPr="00B861DC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1DC">
        <w:rPr>
          <w:rFonts w:ascii="Times New Roman" w:hAnsi="Times New Roman" w:cs="Times New Roman"/>
          <w:i/>
          <w:sz w:val="24"/>
          <w:szCs w:val="24"/>
        </w:rPr>
        <w:t>- История физической культуры.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Физическая культура и </w:t>
      </w:r>
      <w:hyperlink r:id="rId10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спорт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в России.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Понятие о физической культуре.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Значение занятий физической культурой.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Распорядок дня и двигательный режим.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Российские спортсмены – чемпионы Олимпийских игр.</w:t>
      </w:r>
    </w:p>
    <w:p w:rsidR="00B861DC" w:rsidRPr="00B861DC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1DC">
        <w:rPr>
          <w:rFonts w:ascii="Times New Roman" w:hAnsi="Times New Roman" w:cs="Times New Roman"/>
          <w:i/>
          <w:sz w:val="24"/>
          <w:szCs w:val="24"/>
        </w:rPr>
        <w:t>Гигиена,</w:t>
      </w:r>
      <w:r>
        <w:rPr>
          <w:rFonts w:ascii="Times New Roman" w:hAnsi="Times New Roman" w:cs="Times New Roman"/>
          <w:i/>
          <w:sz w:val="24"/>
          <w:szCs w:val="24"/>
        </w:rPr>
        <w:t xml:space="preserve"> врачебный контроль, травматизм.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Гигиенические правила занятий физическими упражнениями.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Закаливание. Основные причины травматизма.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Признаки заболевания.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Медицинский осмотр во врачебно-физкультурном диспансере.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Самоконтроль, техника безопасности.</w:t>
      </w:r>
    </w:p>
    <w:p w:rsidR="00B861DC" w:rsidRPr="00691CC6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Правила поведения на занятиях, в спортзале и на улице.</w:t>
      </w:r>
    </w:p>
    <w:p w:rsidR="00B861DC" w:rsidRPr="00B861DC" w:rsidRDefault="00B861DC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Правила соревнований, места занятий, оборудование, инвентарь на занятиях в группах общефизической подготовки.</w:t>
      </w:r>
    </w:p>
    <w:p w:rsidR="00B861DC" w:rsidRPr="00B861DC" w:rsidRDefault="00B861DC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61DC">
        <w:rPr>
          <w:rFonts w:ascii="Times New Roman" w:hAnsi="Times New Roman" w:cs="Times New Roman"/>
          <w:i/>
          <w:sz w:val="24"/>
          <w:szCs w:val="24"/>
        </w:rPr>
        <w:t>Техника безопасности.</w:t>
      </w:r>
    </w:p>
    <w:p w:rsidR="0081069D" w:rsidRPr="00691CC6" w:rsidRDefault="00B861DC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в 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</w:t>
      </w:r>
      <w:r w:rsidR="0081069D" w:rsidRPr="00691CC6">
        <w:rPr>
          <w:rFonts w:ascii="Times New Roman" w:hAnsi="Times New Roman" w:cs="Times New Roman"/>
          <w:sz w:val="24"/>
          <w:szCs w:val="24"/>
        </w:rPr>
        <w:lastRenderedPageBreak/>
        <w:t>предметов и упражнений). Нормы личной гигиены, элементы режима питания, режима дня и личной гигиены.</w:t>
      </w:r>
    </w:p>
    <w:p w:rsidR="0081069D" w:rsidRPr="00DB48DB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8D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подготовка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Гимнастика и атлетическая подготовка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Спортивные и подвижные игры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Контрольные нормативы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Психологическая подготовка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Восстановительные мероприятия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Врачебный и медицинский контроль.</w:t>
      </w:r>
    </w:p>
    <w:p w:rsidR="0081069D" w:rsidRPr="00691CC6" w:rsidRDefault="003F3CE0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81069D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Гимнастика и атлетическая подготовка</w:t>
      </w:r>
    </w:p>
    <w:p w:rsidR="0081069D" w:rsidRPr="005A6BDC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6BDC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81069D" w:rsidRPr="00691CC6" w:rsidRDefault="0081069D" w:rsidP="00DB5D08">
      <w:pPr>
        <w:numPr>
          <w:ilvl w:val="0"/>
          <w:numId w:val="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Укрепление здоровья занимающихся. </w:t>
      </w:r>
    </w:p>
    <w:p w:rsidR="0081069D" w:rsidRPr="00691CC6" w:rsidRDefault="0081069D" w:rsidP="00DB5D08">
      <w:pPr>
        <w:numPr>
          <w:ilvl w:val="0"/>
          <w:numId w:val="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Развитие координационных способностей и  гибкости.</w:t>
      </w:r>
    </w:p>
    <w:p w:rsidR="0081069D" w:rsidRPr="00691CC6" w:rsidRDefault="0081069D" w:rsidP="00DB5D08">
      <w:pPr>
        <w:numPr>
          <w:ilvl w:val="0"/>
          <w:numId w:val="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Развитие жизненно важных двигательных умений и навыков, формирование опыта двигательной деятельности.</w:t>
      </w:r>
    </w:p>
    <w:p w:rsidR="0081069D" w:rsidRPr="00691CC6" w:rsidRDefault="0081069D" w:rsidP="00DB5D08">
      <w:pPr>
        <w:numPr>
          <w:ilvl w:val="0"/>
          <w:numId w:val="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Обучение основным положениям и движением рук и ног туловища, выработка правильной осанки.</w:t>
      </w:r>
    </w:p>
    <w:p w:rsidR="0081069D" w:rsidRPr="00691CC6" w:rsidRDefault="0081069D" w:rsidP="00DB5D08">
      <w:pPr>
        <w:numPr>
          <w:ilvl w:val="0"/>
          <w:numId w:val="9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Воспитание познавательной активности, интереса и инициативности на занятиях, культуры общения в учебной и игровой деятельности. 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:rsidR="005A6BDC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Инструктаж по технике безопасности в пути следования к месту занятий и обратно; инструктаж по технике безопасности использования гимнастических снарядов; правила и нормы поведения в спортивном зале. Понятия об умениях  и навыках человека в выполнений отдельных движений. История возникновения и зарождения гимнастики. Координация и гибкость как основная составляющая часть гимнастики. Скорость быстрота движений. Спортивная терминология (название гимнастических снарядов, предметов и упражнений). Нормы личной гигиены, элементы режима питания, режима дня и личной гигиены.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Практическая подготовка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(общая физическая подготовка)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Строевые упражнения. Построения и перестроения. Шеренга, колонна, размыкание.</w:t>
      </w:r>
    </w:p>
    <w:p w:rsidR="0081069D" w:rsidRPr="00691CC6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Расчет по порядку. Рапорт. Ходьба в ногу. Строевой шаг. Интервал. Дистанция. Повороты на месте и в движении. Предварительная и исполнительная команды.  Построения и перестроения: из одной шеренги в две и обратно. Из колоны по одному в колонну по два.</w:t>
      </w:r>
    </w:p>
    <w:p w:rsidR="0081069D" w:rsidRPr="00C10664" w:rsidRDefault="0081069D" w:rsidP="00E8312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Смыкание строя и размыкание.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 без предметов: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t>Упражнения на развитие двигательных качеств (гибкость, координация движения, упражнения скоростно - силовой направленности, скоростной выносливости).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• упражнения для мышц шеи: наклоны, круговые вращения  и повороты го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ловы в различных направлениях;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• упражнения для рук и плечевого пояса, выполняемые на месте и в движении;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• упражнения для туловища: наклоны, повороты и вращения; под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нимание прямых ног и туловища из положения, лежа на спине;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• упражнения для ног: различные маховые движения ногами, при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седания на обеих и на одной ноге, выпады.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 с предметами</w:t>
      </w:r>
      <w:r w:rsidRPr="00691CC6">
        <w:rPr>
          <w:rFonts w:ascii="Times New Roman" w:hAnsi="Times New Roman" w:cs="Times New Roman"/>
          <w:i/>
          <w:iCs/>
          <w:sz w:val="24"/>
          <w:szCs w:val="24"/>
        </w:rPr>
        <w:t xml:space="preserve"> (гимнастическая палка, обруч, мяч, скакалка).</w:t>
      </w:r>
    </w:p>
    <w:p w:rsidR="0081069D" w:rsidRPr="00691CC6" w:rsidRDefault="0081069D" w:rsidP="00DB5D08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упражнения для рук и плечевого пояса, выполняемые на месте и в движении (со скакалкой, гимнастической палкой);</w:t>
      </w:r>
    </w:p>
    <w:p w:rsidR="0081069D" w:rsidRPr="00691CC6" w:rsidRDefault="0081069D" w:rsidP="00E8312D">
      <w:p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упражнения для ног со скакалкой (различные перешагивания и приседания) 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Упражнения с элементами акробатики</w:t>
      </w:r>
    </w:p>
    <w:p w:rsidR="0081069D" w:rsidRPr="00691CC6" w:rsidRDefault="0081069D" w:rsidP="00DB5D08">
      <w:pPr>
        <w:numPr>
          <w:ilvl w:val="0"/>
          <w:numId w:val="2"/>
        </w:numPr>
        <w:tabs>
          <w:tab w:val="num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кувырок вперед, длинный кувырок вперед, кувырок назад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Специальная физическая подготовка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скоростно – силовых качеств</w:t>
      </w:r>
    </w:p>
    <w:p w:rsidR="0081069D" w:rsidRPr="00691CC6" w:rsidRDefault="0081069D" w:rsidP="00DB5D08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рывки и ускорения по сигналу (звуковому и зрительному) из различных стартовых положений (низкий, высокий старт) на дистанциях: 3х10 м (челночный бег), 20м, 30 м</w:t>
      </w:r>
    </w:p>
    <w:p w:rsidR="0081069D" w:rsidRPr="00691CC6" w:rsidRDefault="0081069D" w:rsidP="00DB5D08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выполнение отдельных элементов гимнастики с максимальной скоростью: кувырок вперед или серия кувырков за указанный период времени</w:t>
      </w:r>
    </w:p>
    <w:p w:rsidR="0081069D" w:rsidRPr="00691CC6" w:rsidRDefault="0081069D" w:rsidP="00DB5D08">
      <w:pPr>
        <w:numPr>
          <w:ilvl w:val="0"/>
          <w:numId w:val="2"/>
        </w:numPr>
        <w:tabs>
          <w:tab w:val="num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поднимание туловища с удержанием ног за указанный промежуток времени -  количество раз. Указать исходное положение.</w:t>
      </w:r>
    </w:p>
    <w:p w:rsidR="0081069D" w:rsidRPr="00691CC6" w:rsidRDefault="0081069D" w:rsidP="00DB5D08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прыжки через гимнастическую скамейку за указанный промежуток времени -  количество раз.</w:t>
      </w:r>
    </w:p>
    <w:p w:rsidR="0081069D" w:rsidRPr="00691CC6" w:rsidRDefault="0081069D" w:rsidP="00DB5D08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прыжки на скакалке или через обруч за указанный промежуток времени -  количество раз.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гибкости</w:t>
      </w:r>
    </w:p>
    <w:p w:rsidR="0081069D" w:rsidRPr="00691CC6" w:rsidRDefault="0081069D" w:rsidP="00DB5D0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наклон туловища вперед из положения, сидя ноги врозь (не более 30 см или наклон вниз из положения, стоя на гимнастической скамейке).</w:t>
      </w:r>
    </w:p>
    <w:p w:rsidR="0081069D" w:rsidRPr="00691CC6" w:rsidRDefault="0081069D" w:rsidP="00DB5D0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«мост» из положения, лежа или со страховкой преподавателя из положения стоя.</w:t>
      </w:r>
    </w:p>
    <w:p w:rsidR="0081069D" w:rsidRPr="00691CC6" w:rsidRDefault="0081069D" w:rsidP="00DB5D0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Углы на гимнастической лестнице – количество раз.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координационных движений</w:t>
      </w:r>
    </w:p>
    <w:p w:rsidR="0081069D" w:rsidRPr="00691CC6" w:rsidRDefault="0081069D" w:rsidP="00DB5D0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Упражнения в равновесии на одной ноге с удержанием положения или позы на носке от четырех до восьми счетов (свободная нога по заданию тренера: вперед, в сторону назад)</w:t>
      </w:r>
    </w:p>
    <w:p w:rsidR="0081069D" w:rsidRPr="00691CC6" w:rsidRDefault="0081069D" w:rsidP="00DB5D0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Упражнения в равновесии на гимнастической скамейке (прыжки; перемещения приставным шагом, правым, левом боком, обычным шагом, спиной вперед, расхождения в занимающихся в парах).</w:t>
      </w:r>
    </w:p>
    <w:p w:rsidR="0081069D" w:rsidRPr="00691CC6" w:rsidRDefault="0081069D" w:rsidP="00DB5D08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Упражнение с малым гимнастическим мячом (удар мяча в пол – поворот на 360 градусов, ловля; бросок мяча вверх – кувырок или перекат через плечо-ловля, в положении стоя, за определенный промежуток времени).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Техническая подготовка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t>Упражнения с элементами акробатики</w:t>
      </w:r>
    </w:p>
    <w:p w:rsidR="0081069D" w:rsidRPr="00691CC6" w:rsidRDefault="0081069D" w:rsidP="00DB5D0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перекаты на спине: вперед, назад, вправо, влево</w:t>
      </w:r>
    </w:p>
    <w:p w:rsidR="0081069D" w:rsidRPr="00691CC6" w:rsidRDefault="0081069D" w:rsidP="00DB5D0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стойка на лопатках из различных исходных положений со страховкой или без страховки тренера </w:t>
      </w:r>
    </w:p>
    <w:p w:rsidR="0081069D" w:rsidRPr="00691CC6" w:rsidRDefault="0081069D" w:rsidP="00DB5D0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кувырок вперед, длинный кувырок вперед, кувырок назад</w:t>
      </w:r>
    </w:p>
    <w:p w:rsidR="0081069D" w:rsidRPr="00691CC6" w:rsidRDefault="0081069D" w:rsidP="00DB5D0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стойка на руках со страховкой тренера</w:t>
      </w:r>
    </w:p>
    <w:p w:rsidR="0081069D" w:rsidRPr="00691CC6" w:rsidRDefault="0081069D" w:rsidP="00DB5D0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перевод боком справой и левой руки (колесо)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t>Упражнения на снарядах</w:t>
      </w:r>
    </w:p>
    <w:p w:rsidR="0081069D" w:rsidRPr="00691CC6" w:rsidRDefault="0081069D" w:rsidP="00DB5D08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упражнения на гимнастической скамейке (подтягивание туловища)</w:t>
      </w:r>
    </w:p>
    <w:p w:rsidR="0081069D" w:rsidRPr="00691CC6" w:rsidRDefault="0081069D" w:rsidP="00DB5D08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опорный прыжок через гимнастического козла высота  80 см. способом согнув ноги или ноги врозь (со страховкой тренера)</w:t>
      </w:r>
    </w:p>
    <w:p w:rsidR="0081069D" w:rsidRPr="00691CC6" w:rsidRDefault="0081069D" w:rsidP="00DB5D08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прыжок с места после выполнения подскоков с пола, с гимнастического мостика</w:t>
      </w:r>
    </w:p>
    <w:p w:rsidR="0081069D" w:rsidRPr="00691CC6" w:rsidRDefault="0081069D" w:rsidP="00DB5D08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вис на руках на гимнастической стенке (упражнение на расслабление и повышение тонуса мышц)</w:t>
      </w:r>
    </w:p>
    <w:p w:rsidR="0081069D" w:rsidRPr="00691CC6" w:rsidRDefault="0081069D" w:rsidP="00DB5D08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лазание по гимнастической лестнице с различной скоростью, на руках вверх вниз с подстраховкой </w:t>
      </w:r>
    </w:p>
    <w:p w:rsidR="0081069D" w:rsidRPr="00691CC6" w:rsidRDefault="0081069D" w:rsidP="00DB5D08">
      <w:pPr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прыжки с отталкиванием от гимнастического мостика сериями от 8 до 10 повторов вверх, вперед.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i/>
          <w:iCs/>
          <w:sz w:val="24"/>
          <w:szCs w:val="24"/>
        </w:rPr>
        <w:t>Упражнения с предметами</w:t>
      </w:r>
    </w:p>
    <w:p w:rsidR="0081069D" w:rsidRPr="00691CC6" w:rsidRDefault="0081069D" w:rsidP="00DB5D08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вращение обруча на правой, левой, двух руках, на талии</w:t>
      </w:r>
    </w:p>
    <w:p w:rsidR="0081069D" w:rsidRPr="00691CC6" w:rsidRDefault="0081069D" w:rsidP="00DB5D08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прыжки через обруч, скакалку на скорость</w:t>
      </w:r>
    </w:p>
    <w:p w:rsidR="0081069D" w:rsidRPr="00691CC6" w:rsidRDefault="0081069D" w:rsidP="00DB5D08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упражнение в парах с малыми набивными мячами (1 кг.): из положения, сидя ноги врозь, различные перекаты мяча по полу одной – двумя руками; передачи.</w:t>
      </w:r>
    </w:p>
    <w:p w:rsidR="0081069D" w:rsidRPr="00C10664" w:rsidRDefault="0081069D" w:rsidP="00DB5D08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различные общеразвивающие упражнения с гимнастической палкой: наклоны туловища прыжки, перешагивания, повороты. 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Игры с элементами гимнастики</w:t>
      </w:r>
    </w:p>
    <w:p w:rsidR="0081069D" w:rsidRPr="00691CC6" w:rsidRDefault="0081069D" w:rsidP="00DB5D08">
      <w:pPr>
        <w:numPr>
          <w:ilvl w:val="0"/>
          <w:numId w:val="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эстафеты с использованием  гимнастических элементов (кувырков назад вперед, подтягивания туловища по гимнастической скамейке перемещения по гимнастической лестнице, прыжки с одной- двух ног, перекаты, «Мост» и т.д.)</w:t>
      </w:r>
    </w:p>
    <w:p w:rsidR="0081069D" w:rsidRPr="00691CC6" w:rsidRDefault="0081069D" w:rsidP="00DB5D08">
      <w:pPr>
        <w:numPr>
          <w:ilvl w:val="0"/>
          <w:numId w:val="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эстафеты с использованием  гимнастических предметов (гимнастической палкой, скакалкой, мячом, обручем)</w:t>
      </w:r>
    </w:p>
    <w:p w:rsidR="00117C00" w:rsidRPr="0059126A" w:rsidRDefault="0081069D" w:rsidP="00DB5D08">
      <w:pPr>
        <w:numPr>
          <w:ilvl w:val="0"/>
          <w:numId w:val="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игры на основе гимнастики: «Смена мест», «Обруч на себя», «Дружные тройки», «Удержи обруч», «Кувырки в паре с партнером», «Скакалка- подсекалка», «Выведение из равновесия», «Музыкальные салки», «Перетягивание каната», «Найди партнера».</w:t>
      </w:r>
    </w:p>
    <w:p w:rsidR="0081069D" w:rsidRPr="00691CC6" w:rsidRDefault="003F3CE0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1069D">
        <w:rPr>
          <w:rFonts w:ascii="Times New Roman" w:hAnsi="Times New Roman" w:cs="Times New Roman"/>
          <w:b/>
          <w:bCs/>
          <w:sz w:val="24"/>
          <w:szCs w:val="24"/>
          <w:u w:val="single"/>
        </w:rPr>
        <w:t>.1.2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Легкая атлетика</w:t>
      </w:r>
    </w:p>
    <w:p w:rsidR="0081069D" w:rsidRPr="005A6BDC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BDC">
        <w:rPr>
          <w:rFonts w:ascii="Times New Roman" w:hAnsi="Times New Roman" w:cs="Times New Roman"/>
          <w:bCs/>
          <w:sz w:val="24"/>
          <w:szCs w:val="24"/>
        </w:rPr>
        <w:t>Задачи</w:t>
      </w:r>
      <w:r w:rsidR="005A6BDC" w:rsidRPr="005A6BDC">
        <w:rPr>
          <w:rFonts w:ascii="Times New Roman" w:hAnsi="Times New Roman" w:cs="Times New Roman"/>
          <w:bCs/>
          <w:sz w:val="24"/>
          <w:szCs w:val="24"/>
        </w:rPr>
        <w:t>:</w:t>
      </w:r>
    </w:p>
    <w:p w:rsidR="0081069D" w:rsidRPr="00691CC6" w:rsidRDefault="0081069D" w:rsidP="00DB5D08">
      <w:pPr>
        <w:numPr>
          <w:ilvl w:val="0"/>
          <w:numId w:val="10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Укрепление здоровья занимающихся (опорно-двигательной, сердечно – сосудистой системы) </w:t>
      </w:r>
    </w:p>
    <w:p w:rsidR="0081069D" w:rsidRPr="00691CC6" w:rsidRDefault="0081069D" w:rsidP="00DB5D08">
      <w:pPr>
        <w:numPr>
          <w:ilvl w:val="0"/>
          <w:numId w:val="10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Повышение уровня разносторонней физической подготовленности </w:t>
      </w:r>
    </w:p>
    <w:p w:rsidR="0081069D" w:rsidRPr="00691CC6" w:rsidRDefault="0081069D" w:rsidP="00DB5D08">
      <w:pPr>
        <w:numPr>
          <w:ilvl w:val="0"/>
          <w:numId w:val="10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Развитие гибкости, подвижности  в суставах и эластичности мышц</w:t>
      </w:r>
    </w:p>
    <w:p w:rsidR="0081069D" w:rsidRPr="00691CC6" w:rsidRDefault="0081069D" w:rsidP="00DB5D08">
      <w:pPr>
        <w:numPr>
          <w:ilvl w:val="0"/>
          <w:numId w:val="10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Ознакомление и обучение жизненно важным двигательным навыкам и умениям в ходьбе, беге, прыжкам и метанию</w:t>
      </w:r>
    </w:p>
    <w:p w:rsidR="0081069D" w:rsidRPr="00691CC6" w:rsidRDefault="0081069D" w:rsidP="00DB5D08">
      <w:pPr>
        <w:numPr>
          <w:ilvl w:val="0"/>
          <w:numId w:val="10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Ознакомление с основными понятиями, видами легкой атлетики</w:t>
      </w:r>
    </w:p>
    <w:p w:rsidR="0081069D" w:rsidRPr="00691CC6" w:rsidRDefault="0081069D" w:rsidP="00DB5D08">
      <w:pPr>
        <w:numPr>
          <w:ilvl w:val="0"/>
          <w:numId w:val="10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Развитие всех видов внимания, памяти, и т.д.</w:t>
      </w:r>
    </w:p>
    <w:p w:rsidR="0081069D" w:rsidRPr="00C10664" w:rsidRDefault="0081069D" w:rsidP="00DB5D08">
      <w:pPr>
        <w:numPr>
          <w:ilvl w:val="0"/>
          <w:numId w:val="10"/>
        </w:numPr>
        <w:tabs>
          <w:tab w:val="num" w:pos="180"/>
          <w:tab w:val="left" w:pos="36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Формирование настойчивости, целеустремленности   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:rsidR="0081069D" w:rsidRPr="00691CC6" w:rsidRDefault="0081069D" w:rsidP="00E8312D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Инструктаж по технике безопасности во время занятий легкой атлетикой.</w:t>
      </w:r>
    </w:p>
    <w:p w:rsidR="0081069D" w:rsidRPr="00691CC6" w:rsidRDefault="0081069D" w:rsidP="00E8312D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Режим питания, режим дня, личная гигиена. Основные понятия легкой атлетики. Понятия травма, предупреждение травм. Элементы самомассажа.</w:t>
      </w:r>
    </w:p>
    <w:p w:rsidR="0081069D" w:rsidRPr="00691CC6" w:rsidRDefault="0081069D" w:rsidP="00E8312D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Практическая подготовка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Ходьба обычная и с различными положениями рук.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 изменением темпа движения, бег прямолинейный, равномерный, с ускорением, с изменением направления и темпа движения, с преодолением препятствий.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Высокий старт.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Бег на короткие дистанции до 30 м. и в медленном темпе до 300м.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Кросс 300м , медленный бег , финиширование.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Прыжки на двух ногах, на одной ноге, с ноги на ногу, с места, с разбега, в длину, в высоту, с высоты.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Прыжок в высоту способом « перешагиванием».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Броски и ловля мяча, метание мяча в цель и на дальность.</w:t>
      </w:r>
    </w:p>
    <w:p w:rsidR="0081069D" w:rsidRPr="00691CC6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Метание малого мяча с разбега.</w:t>
      </w:r>
    </w:p>
    <w:p w:rsidR="00EF1965" w:rsidRPr="0059126A" w:rsidRDefault="0081069D" w:rsidP="00DB5D08">
      <w:pPr>
        <w:pStyle w:val="a5"/>
        <w:numPr>
          <w:ilvl w:val="0"/>
          <w:numId w:val="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Преодоление полосы препятствий.</w:t>
      </w:r>
    </w:p>
    <w:p w:rsidR="0081069D" w:rsidRPr="00691CC6" w:rsidRDefault="003F3CE0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1069D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.3 </w:t>
      </w:r>
      <w:r w:rsidR="00B861DC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Спортивные и п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>одвижны</w:t>
      </w:r>
      <w:r w:rsidR="00B861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 игры </w:t>
      </w:r>
    </w:p>
    <w:p w:rsidR="0081069D" w:rsidRPr="005A6BDC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6BDC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81069D" w:rsidRPr="00691CC6" w:rsidRDefault="0081069D" w:rsidP="00DB5D08">
      <w:pPr>
        <w:numPr>
          <w:ilvl w:val="0"/>
          <w:numId w:val="11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Укрепить здоровье занимающихся, способствовать их правильному физическому развитию и формированию организма.</w:t>
      </w:r>
    </w:p>
    <w:p w:rsidR="0081069D" w:rsidRPr="00691CC6" w:rsidRDefault="0081069D" w:rsidP="00DB5D08">
      <w:pPr>
        <w:numPr>
          <w:ilvl w:val="0"/>
          <w:numId w:val="11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Ознакомление с элементами  спортивных игр.   </w:t>
      </w:r>
    </w:p>
    <w:p w:rsidR="0081069D" w:rsidRPr="00691CC6" w:rsidRDefault="0081069D" w:rsidP="00DB5D08">
      <w:pPr>
        <w:numPr>
          <w:ilvl w:val="0"/>
          <w:numId w:val="11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Отследить динамику физического развития  и физической подготовленности  функционального состояния организма.</w:t>
      </w:r>
    </w:p>
    <w:p w:rsidR="0081069D" w:rsidRPr="00691CC6" w:rsidRDefault="0081069D" w:rsidP="00DB5D08">
      <w:pPr>
        <w:numPr>
          <w:ilvl w:val="0"/>
          <w:numId w:val="11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Формирование у детей лидерских, организаторских способностей, а так же социально одобряемых морально-волевых качеств.</w:t>
      </w:r>
    </w:p>
    <w:p w:rsidR="0081069D" w:rsidRPr="00691CC6" w:rsidRDefault="0081069D" w:rsidP="00DB5D08">
      <w:pPr>
        <w:numPr>
          <w:ilvl w:val="0"/>
          <w:numId w:val="11"/>
        </w:numPr>
        <w:tabs>
          <w:tab w:val="num" w:pos="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Прививать потребность в систематических занятиях физической культурой и спортом.</w:t>
      </w:r>
    </w:p>
    <w:p w:rsidR="0081069D" w:rsidRPr="00691CC6" w:rsidRDefault="0081069D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</w:p>
    <w:p w:rsidR="0081069D" w:rsidRPr="00691CC6" w:rsidRDefault="0081069D" w:rsidP="00E8312D">
      <w:pPr>
        <w:pStyle w:val="a6"/>
        <w:tabs>
          <w:tab w:val="left" w:pos="360"/>
          <w:tab w:val="left" w:pos="540"/>
          <w:tab w:val="left" w:pos="720"/>
          <w:tab w:val="left" w:pos="900"/>
        </w:tabs>
        <w:spacing w:after="0"/>
        <w:ind w:left="709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CC6">
        <w:rPr>
          <w:rFonts w:ascii="Times New Roman" w:hAnsi="Times New Roman" w:cs="Times New Roman"/>
          <w:color w:val="auto"/>
          <w:sz w:val="24"/>
          <w:szCs w:val="24"/>
        </w:rPr>
        <w:t>Инструктаж по технике безопасности в пути следования к месту занятий и обратно; противопожарная безопасность; правила пользования электрическими приборами; антитеррористическая безопасность; правила поведения в общественных местах, в спортивном зале; профилактика простудных и инфекционных заболеваний. Термины, связанные с различными перестроениями; название простых общеобразовательных учреждений.</w:t>
      </w:r>
    </w:p>
    <w:p w:rsidR="0081069D" w:rsidRPr="00691CC6" w:rsidRDefault="0081069D" w:rsidP="00D10BA2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Практическая подготовка</w:t>
      </w:r>
    </w:p>
    <w:p w:rsidR="0081069D" w:rsidRPr="00691CC6" w:rsidRDefault="0081069D" w:rsidP="00D10BA2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91CC6">
        <w:rPr>
          <w:rFonts w:ascii="Times New Roman" w:hAnsi="Times New Roman" w:cs="Times New Roman"/>
          <w:sz w:val="24"/>
          <w:szCs w:val="24"/>
        </w:rPr>
        <w:t>: развитие физических качеств (быстроты, силы, выносливости, ловкости, гибкости). Совершенствование движения и навыков игры.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 У ребят порядок строгий»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 Запрещенное движение»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«Быстро по местам»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«вызов номеров».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«Что изменилось».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«Отгадай, чей голосок».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«Салки».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«Ловкие ребята».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«Совушка».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«Два мороза».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«Волк во рву».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«Мяч – соседу».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«Через кочки и пенечки».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«Космонавты».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«Мяч – среднему».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«Караси и щука».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«Охотники и утки».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«Уточка».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«Не давай мяча водящему».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 «Не оставайся на полу».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«Бой петухов».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«День и ночь».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«Перебежка с выручкой».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«Веревочка под ногами».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«Прыжок за прыжком».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«Попади в мяч».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«Перестрелка».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«Тяни в круг».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«Кто сильнее?».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«Перетягивание каната».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«Бег командами».</w:t>
      </w:r>
    </w:p>
    <w:p w:rsidR="0081069D" w:rsidRPr="00691CC6" w:rsidRDefault="0081069D" w:rsidP="00D10BA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«Встречная эстафета».</w:t>
      </w:r>
    </w:p>
    <w:p w:rsidR="0081069D" w:rsidRPr="00691CC6" w:rsidRDefault="0081069D" w:rsidP="00747FF9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«Эстафеты с лазанием и перелазанием, эстафета с ведением и броском мяча в корзину, эстафеты с преодолением полосы препятствий.</w:t>
      </w:r>
    </w:p>
    <w:p w:rsidR="0081069D" w:rsidRPr="00700998" w:rsidRDefault="0081069D" w:rsidP="00D10BA2">
      <w:pPr>
        <w:pStyle w:val="a6"/>
        <w:tabs>
          <w:tab w:val="left" w:pos="360"/>
          <w:tab w:val="left" w:pos="540"/>
          <w:tab w:val="left" w:pos="720"/>
          <w:tab w:val="left" w:pos="900"/>
        </w:tabs>
        <w:spacing w:after="0"/>
        <w:ind w:left="709" w:firstLine="425"/>
        <w:jc w:val="center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700998">
        <w:rPr>
          <w:rFonts w:ascii="Times New Roman" w:hAnsi="Times New Roman" w:cs="Times New Roman"/>
          <w:bCs/>
          <w:i/>
          <w:color w:val="auto"/>
          <w:sz w:val="24"/>
          <w:szCs w:val="24"/>
        </w:rPr>
        <w:t>Игровая подготовка</w:t>
      </w:r>
    </w:p>
    <w:p w:rsidR="00747FF9" w:rsidRDefault="0081069D" w:rsidP="00700998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00998">
        <w:rPr>
          <w:rFonts w:ascii="Times New Roman" w:hAnsi="Times New Roman" w:cs="Times New Roman"/>
          <w:sz w:val="24"/>
          <w:szCs w:val="24"/>
        </w:rPr>
        <w:t xml:space="preserve">Регби, футбол, меткие и ловкие, проведи мяч, сбей кеглю, </w:t>
      </w:r>
      <w:r w:rsidR="00700998">
        <w:rPr>
          <w:rFonts w:ascii="Times New Roman" w:hAnsi="Times New Roman" w:cs="Times New Roman"/>
          <w:bCs/>
          <w:sz w:val="24"/>
          <w:szCs w:val="24"/>
        </w:rPr>
        <w:t>б</w:t>
      </w:r>
      <w:r w:rsidRPr="00700998">
        <w:rPr>
          <w:rFonts w:ascii="Times New Roman" w:hAnsi="Times New Roman" w:cs="Times New Roman"/>
          <w:bCs/>
          <w:sz w:val="24"/>
          <w:szCs w:val="24"/>
        </w:rPr>
        <w:t>аскетбол</w:t>
      </w:r>
      <w:r w:rsidR="007009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998">
        <w:rPr>
          <w:rFonts w:ascii="Times New Roman" w:hAnsi="Times New Roman" w:cs="Times New Roman"/>
          <w:sz w:val="24"/>
          <w:szCs w:val="24"/>
        </w:rPr>
        <w:t>самый меткий, п</w:t>
      </w:r>
      <w:r w:rsidRPr="00691CC6">
        <w:rPr>
          <w:rFonts w:ascii="Times New Roman" w:hAnsi="Times New Roman" w:cs="Times New Roman"/>
          <w:sz w:val="24"/>
          <w:szCs w:val="24"/>
        </w:rPr>
        <w:t>опа</w:t>
      </w:r>
      <w:r w:rsidR="00700998">
        <w:rPr>
          <w:rFonts w:ascii="Times New Roman" w:hAnsi="Times New Roman" w:cs="Times New Roman"/>
          <w:sz w:val="24"/>
          <w:szCs w:val="24"/>
        </w:rPr>
        <w:t>ди в мяч, снайперы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9126A" w:rsidRDefault="0059126A" w:rsidP="0034201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A6" w:rsidRPr="00E8312D" w:rsidRDefault="003F3CE0" w:rsidP="00E8312D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30943"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.1.</w:t>
      </w:r>
      <w:r w:rsidR="00876FA6"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4. Контрольные нормативы</w:t>
      </w:r>
    </w:p>
    <w:p w:rsidR="00747FF9" w:rsidRPr="00E8312D" w:rsidRDefault="00876FA6" w:rsidP="00E8312D">
      <w:pPr>
        <w:tabs>
          <w:tab w:val="left" w:pos="42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Важнейшей функцией управления тренировочного процесса  является контроль. Он осуществляется путем оценки усвоения учебного материала и выполнения контрольных нормативов по общей физической подготовке (ОФП).</w:t>
      </w:r>
    </w:p>
    <w:p w:rsidR="00747FF9" w:rsidRPr="00E8312D" w:rsidRDefault="00747FF9" w:rsidP="00E8312D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1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Нормативные требования по физической подготовленности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130"/>
        <w:gridCol w:w="2482"/>
      </w:tblGrid>
      <w:tr w:rsidR="00747FF9" w:rsidRPr="00E8312D" w:rsidTr="00747FF9">
        <w:trPr>
          <w:trHeight w:val="255"/>
        </w:trPr>
        <w:tc>
          <w:tcPr>
            <w:tcW w:w="567" w:type="dxa"/>
            <w:vMerge w:val="restart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упражнения</w:t>
            </w: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</w:tc>
      </w:tr>
      <w:tr w:rsidR="00747FF9" w:rsidRPr="00E8312D" w:rsidTr="00747FF9">
        <w:trPr>
          <w:trHeight w:val="285"/>
        </w:trPr>
        <w:tc>
          <w:tcPr>
            <w:tcW w:w="567" w:type="dxa"/>
            <w:vMerge/>
            <w:vAlign w:val="center"/>
          </w:tcPr>
          <w:p w:rsidR="00747FF9" w:rsidRPr="00E8312D" w:rsidRDefault="00747FF9" w:rsidP="00E831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vAlign w:val="center"/>
          </w:tcPr>
          <w:p w:rsidR="00747FF9" w:rsidRPr="00E8312D" w:rsidRDefault="00747FF9" w:rsidP="00E831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Мальчики</w:t>
            </w:r>
          </w:p>
        </w:tc>
      </w:tr>
      <w:tr w:rsidR="00747FF9" w:rsidRPr="00E8312D" w:rsidTr="00747FF9">
        <w:tc>
          <w:tcPr>
            <w:tcW w:w="567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Бег 20м с высокого старта (с)</w:t>
            </w: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47FF9" w:rsidRPr="00E8312D" w:rsidTr="00747FF9">
        <w:tc>
          <w:tcPr>
            <w:tcW w:w="567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47FF9" w:rsidRPr="00E8312D" w:rsidTr="00747FF9">
        <w:tc>
          <w:tcPr>
            <w:tcW w:w="567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Бег 500 м (с)</w:t>
            </w: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Без у/времени</w:t>
            </w:r>
          </w:p>
        </w:tc>
      </w:tr>
      <w:tr w:rsidR="00747FF9" w:rsidRPr="00E8312D" w:rsidTr="00747FF9">
        <w:tc>
          <w:tcPr>
            <w:tcW w:w="567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Метание мяча в цель с 3м из 3 попыток</w:t>
            </w:r>
          </w:p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(кол-во попаданий</w:t>
            </w: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FF9" w:rsidRPr="00E8312D" w:rsidTr="00747FF9">
        <w:tc>
          <w:tcPr>
            <w:tcW w:w="567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за 30 сек (раз)</w:t>
            </w: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15- 20</w:t>
            </w:r>
          </w:p>
        </w:tc>
      </w:tr>
      <w:tr w:rsidR="00747FF9" w:rsidRPr="00E8312D" w:rsidTr="00747FF9">
        <w:tc>
          <w:tcPr>
            <w:tcW w:w="567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от гимнастической скамейки (раз)</w:t>
            </w: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7FF9" w:rsidRPr="00E8312D" w:rsidTr="00747FF9">
        <w:tc>
          <w:tcPr>
            <w:tcW w:w="567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Челночные бег  3по 10 м (с)</w:t>
            </w:r>
          </w:p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47FF9" w:rsidRPr="00E8312D" w:rsidRDefault="00747FF9" w:rsidP="00E8312D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11,5</w:t>
            </w:r>
          </w:p>
        </w:tc>
      </w:tr>
    </w:tbl>
    <w:p w:rsidR="00747FF9" w:rsidRPr="00E8312D" w:rsidRDefault="00747FF9" w:rsidP="00E8312D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F9" w:rsidRPr="00E8312D" w:rsidRDefault="003F3CE0" w:rsidP="00E8312D">
      <w:pPr>
        <w:pStyle w:val="ConsPlusNormal"/>
        <w:tabs>
          <w:tab w:val="left" w:pos="1134"/>
        </w:tabs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30943"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.1.5</w:t>
      </w:r>
      <w:r w:rsidR="00876FA6"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. Психологическая подготовка</w:t>
      </w:r>
    </w:p>
    <w:p w:rsidR="00876FA6" w:rsidRPr="00E8312D" w:rsidRDefault="00876FA6" w:rsidP="00E8312D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Психологическая подготовка </w:t>
      </w:r>
      <w:r w:rsidRPr="00E8312D">
        <w:rPr>
          <w:rFonts w:ascii="Times New Roman" w:hAnsi="Times New Roman" w:cs="Times New Roman"/>
          <w:sz w:val="24"/>
          <w:szCs w:val="24"/>
        </w:rPr>
        <w:t>предусматривает формирование лич</w:t>
      </w:r>
      <w:r w:rsidRPr="00E8312D">
        <w:rPr>
          <w:rFonts w:ascii="Times New Roman" w:hAnsi="Times New Roman" w:cs="Times New Roman"/>
          <w:sz w:val="24"/>
          <w:szCs w:val="24"/>
        </w:rPr>
        <w:softHyphen/>
        <w:t>ности спортсмена и межличностных отношений, развитие спортивного интеллекта, психологических функций и психомоторных качеств. Тре</w:t>
      </w:r>
      <w:r w:rsidRPr="00E8312D">
        <w:rPr>
          <w:rFonts w:ascii="Times New Roman" w:hAnsi="Times New Roman" w:cs="Times New Roman"/>
          <w:sz w:val="24"/>
          <w:szCs w:val="24"/>
        </w:rPr>
        <w:softHyphen/>
        <w:t>неру, работающему со спортсменами, следует использовать все имеющиеся средства и методы психологического воздействия, необходимые для формирования психически уравновешенной, полно</w:t>
      </w:r>
      <w:r w:rsidRPr="00E8312D">
        <w:rPr>
          <w:rFonts w:ascii="Times New Roman" w:hAnsi="Times New Roman" w:cs="Times New Roman"/>
          <w:sz w:val="24"/>
          <w:szCs w:val="24"/>
        </w:rPr>
        <w:softHyphen/>
        <w:t>ценной всесторонне развитой личности, способной в будущем блеснуть спортивным мастерством.</w:t>
      </w:r>
    </w:p>
    <w:p w:rsidR="00876FA6" w:rsidRPr="00E8312D" w:rsidRDefault="00876FA6" w:rsidP="00E8312D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задачами </w:t>
      </w:r>
      <w:r w:rsidRPr="00E8312D">
        <w:rPr>
          <w:rFonts w:ascii="Times New Roman" w:hAnsi="Times New Roman" w:cs="Times New Roman"/>
          <w:sz w:val="24"/>
          <w:szCs w:val="24"/>
        </w:rPr>
        <w:t>психологической подготовки являются:</w:t>
      </w:r>
    </w:p>
    <w:p w:rsidR="00876FA6" w:rsidRPr="00E8312D" w:rsidRDefault="00876FA6" w:rsidP="00DB5D0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привитие устойчивого интереса к занятиям спортом;</w:t>
      </w:r>
    </w:p>
    <w:p w:rsidR="00876FA6" w:rsidRPr="00E8312D" w:rsidRDefault="00876FA6" w:rsidP="00DB5D0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формирование установки на тренировочную деятельность;</w:t>
      </w:r>
    </w:p>
    <w:p w:rsidR="00876FA6" w:rsidRPr="00E8312D" w:rsidRDefault="00876FA6" w:rsidP="00DB5D0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формирование волевых качеств детей;</w:t>
      </w:r>
    </w:p>
    <w:p w:rsidR="00876FA6" w:rsidRPr="00E8312D" w:rsidRDefault="00876FA6" w:rsidP="00DB5D0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совершенствование эмоциональных свойств личности;</w:t>
      </w:r>
    </w:p>
    <w:p w:rsidR="00876FA6" w:rsidRPr="00E8312D" w:rsidRDefault="00876FA6" w:rsidP="00DB5D0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развитие коммуникативных свойств личности;</w:t>
      </w:r>
    </w:p>
    <w:p w:rsidR="00747FF9" w:rsidRPr="00E8312D" w:rsidRDefault="00876FA6" w:rsidP="00DB5D0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развитие и совершенствование интеллекта детей.</w:t>
      </w:r>
    </w:p>
    <w:p w:rsidR="00747FF9" w:rsidRPr="00E8312D" w:rsidRDefault="003F3CE0" w:rsidP="00E8312D">
      <w:pPr>
        <w:tabs>
          <w:tab w:val="left" w:pos="1134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84711"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.1.6</w:t>
      </w:r>
      <w:r w:rsidR="00876FA6" w:rsidRPr="00E8312D">
        <w:rPr>
          <w:rFonts w:ascii="Times New Roman" w:hAnsi="Times New Roman" w:cs="Times New Roman"/>
          <w:b/>
          <w:bCs/>
          <w:sz w:val="24"/>
          <w:szCs w:val="24"/>
          <w:u w:val="single"/>
        </w:rPr>
        <w:t>. Восстановительные мероприятия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1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312D">
        <w:rPr>
          <w:rFonts w:ascii="Times New Roman" w:hAnsi="Times New Roman" w:cs="Times New Roman"/>
          <w:sz w:val="24"/>
          <w:szCs w:val="24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ab/>
        <w:t>Медико-биологическая система восстановления включает: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8312D">
        <w:rPr>
          <w:rFonts w:ascii="Times New Roman" w:hAnsi="Times New Roman" w:cs="Times New Roman"/>
          <w:sz w:val="24"/>
          <w:szCs w:val="24"/>
        </w:rPr>
        <w:t>оценку состояния здоровья;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8312D">
        <w:rPr>
          <w:rFonts w:ascii="Times New Roman" w:hAnsi="Times New Roman" w:cs="Times New Roman"/>
          <w:sz w:val="24"/>
          <w:szCs w:val="24"/>
        </w:rPr>
        <w:t>рациональное питание с использованием витаминов;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- массаж, самомассаж, сауна, физиотерапевтические средства.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>Психологические средства восстановления: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8312D">
        <w:rPr>
          <w:rFonts w:ascii="Times New Roman" w:hAnsi="Times New Roman" w:cs="Times New Roman"/>
          <w:sz w:val="24"/>
          <w:szCs w:val="24"/>
        </w:rPr>
        <w:t>аутогенная тренировка;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8312D">
        <w:rPr>
          <w:rFonts w:ascii="Times New Roman" w:hAnsi="Times New Roman" w:cs="Times New Roman"/>
          <w:sz w:val="24"/>
          <w:szCs w:val="24"/>
        </w:rPr>
        <w:t>комфортные условия быта и отдыха;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- препараты энергетического действия, адаптогенные препараты.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>Педагогические  средства восстановления: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8312D">
        <w:rPr>
          <w:rFonts w:ascii="Times New Roman" w:hAnsi="Times New Roman" w:cs="Times New Roman"/>
          <w:sz w:val="24"/>
          <w:szCs w:val="24"/>
        </w:rPr>
        <w:t>вариативность тренировочных нагрузок и интервалов отдыха, оптимизация тренировочного процесса;</w:t>
      </w:r>
    </w:p>
    <w:p w:rsidR="00876FA6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8312D">
        <w:rPr>
          <w:rFonts w:ascii="Times New Roman" w:hAnsi="Times New Roman" w:cs="Times New Roman"/>
          <w:sz w:val="24"/>
          <w:szCs w:val="24"/>
        </w:rPr>
        <w:t>восстановительные тренировочные нагрузки низкой интенсивности;</w:t>
      </w:r>
    </w:p>
    <w:p w:rsidR="00693C7A" w:rsidRPr="00E8312D" w:rsidRDefault="00876FA6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- специальные разгрузочные периоды.</w:t>
      </w:r>
    </w:p>
    <w:p w:rsidR="00876FA6" w:rsidRPr="00E8312D" w:rsidRDefault="00876FA6" w:rsidP="00E8312D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rPr>
          <w:rFonts w:ascii="Times New Roman" w:hAnsi="Times New Roman" w:cs="Times New Roman"/>
          <w:bCs/>
          <w:i/>
          <w:sz w:val="24"/>
          <w:szCs w:val="24"/>
        </w:rPr>
      </w:pPr>
      <w:r w:rsidRPr="00E8312D">
        <w:rPr>
          <w:rFonts w:ascii="Times New Roman" w:hAnsi="Times New Roman" w:cs="Times New Roman"/>
          <w:bCs/>
          <w:i/>
          <w:sz w:val="24"/>
          <w:szCs w:val="24"/>
        </w:rPr>
        <w:lastRenderedPageBreak/>
        <w:t>Дыхательная гимнастика</w:t>
      </w:r>
    </w:p>
    <w:p w:rsidR="00876FA6" w:rsidRPr="00E8312D" w:rsidRDefault="00876FA6" w:rsidP="00DB5D08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«Часики». « Встаньте, слегка расставив ноги и опустив руки. Размахивая прямыми руками вперед и назад, произносите «тик - так» (10 -12 раз).</w:t>
      </w:r>
    </w:p>
    <w:p w:rsidR="00876FA6" w:rsidRPr="00E8312D" w:rsidRDefault="00876FA6" w:rsidP="00DB5D08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 xml:space="preserve">  «Насос». «Встаньте прямо, ноги вместе, руки вдоль туловища. Вдох, затем наклон туловища в сторону. Выдох. Руки скользят, при этом громко произносите «Ссссс!». Выпрямление – вдох, наклон в другую сторону с повторением звука» (6 -8 раз).</w:t>
      </w:r>
    </w:p>
    <w:p w:rsidR="00876FA6" w:rsidRPr="00E8312D" w:rsidRDefault="00876FA6" w:rsidP="00DB5D08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«Регулировщик». « Встаньте, ноги – на ширину плеч. Одну руку поднять вверх, другую отвести в сторону. Вдох носом, затем поменяйте положение с удлиненным вдох и произнесением звука «р-р-р-р-р». (5-6 раз).</w:t>
      </w:r>
    </w:p>
    <w:p w:rsidR="00967891" w:rsidRDefault="00876FA6" w:rsidP="00E8312D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bCs/>
          <w:sz w:val="24"/>
          <w:szCs w:val="24"/>
          <w:u w:val="single"/>
        </w:rPr>
        <w:t>Упражнения для восстановления</w:t>
      </w:r>
      <w:r w:rsidRPr="00E8312D">
        <w:rPr>
          <w:rFonts w:ascii="Times New Roman" w:hAnsi="Times New Roman" w:cs="Times New Roman"/>
          <w:sz w:val="24"/>
          <w:szCs w:val="24"/>
        </w:rPr>
        <w:t xml:space="preserve"> «Упритесь руками о пол, землю. Закройте глаза, голову держите произвольно. Вам хорошо. Вы спокойны. Видите с закрытыми глазами зелено – желтую листву. Отдыхайте, отдыхайте. Отдыхайте, отдыхайте. Откройте глаза. Встаньте. Пусть хорошей настроение будет у вас целый день».</w:t>
      </w:r>
    </w:p>
    <w:p w:rsidR="0034201E" w:rsidRPr="00E8312D" w:rsidRDefault="0034201E" w:rsidP="00E8312D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76FA6" w:rsidRPr="00E8312D" w:rsidRDefault="003F3CE0" w:rsidP="00E8312D">
      <w:pPr>
        <w:tabs>
          <w:tab w:val="left" w:pos="1134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12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84711" w:rsidRPr="00E8312D">
        <w:rPr>
          <w:rFonts w:ascii="Times New Roman" w:hAnsi="Times New Roman" w:cs="Times New Roman"/>
          <w:b/>
          <w:sz w:val="24"/>
          <w:szCs w:val="24"/>
          <w:u w:val="single"/>
        </w:rPr>
        <w:t xml:space="preserve">.1.7. </w:t>
      </w:r>
      <w:r w:rsidR="002A775C" w:rsidRPr="00E8312D">
        <w:rPr>
          <w:rFonts w:ascii="Times New Roman" w:hAnsi="Times New Roman" w:cs="Times New Roman"/>
          <w:b/>
          <w:sz w:val="24"/>
          <w:szCs w:val="24"/>
          <w:u w:val="single"/>
        </w:rPr>
        <w:t>Врачебный и медицинский контроль</w:t>
      </w:r>
    </w:p>
    <w:p w:rsidR="0081069D" w:rsidRDefault="002A775C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 xml:space="preserve">Врачебный или медицинский контроль за занимающимся общефизической подготовкой в спортивно-оздоровительных группах, осуществляется медсестрой школы не реже трех раз за учебный год. В случае обнаружения </w:t>
      </w:r>
      <w:r w:rsidR="00EF6508" w:rsidRPr="00E8312D">
        <w:rPr>
          <w:rFonts w:ascii="Times New Roman" w:hAnsi="Times New Roman" w:cs="Times New Roman"/>
          <w:sz w:val="24"/>
          <w:szCs w:val="24"/>
        </w:rPr>
        <w:t>отклонений в здоровье или перетренированности (переутомления) обучающихся тренировочные нагрузки либо снижаются, либо отменяются до восстановления здоровья.</w:t>
      </w:r>
    </w:p>
    <w:p w:rsidR="0034201E" w:rsidRPr="00E8312D" w:rsidRDefault="0034201E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1069D" w:rsidRPr="00691CC6" w:rsidRDefault="0081069D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3F3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D4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МЕТОДИЧЕСКАЯ ЧАСТЬ</w:t>
      </w:r>
    </w:p>
    <w:p w:rsidR="0081069D" w:rsidRPr="00691CC6" w:rsidRDefault="0081069D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691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методики,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> применяемой при обучению ОФП по данной программе:</w:t>
      </w:r>
    </w:p>
    <w:p w:rsidR="0081069D" w:rsidRPr="00691CC6" w:rsidRDefault="0081069D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обеспечение дифференцированного и индивидуального подхода с учетом здоровья, физического развития, пола двигательной подготовленности детей соответствующего возраста;</w:t>
      </w:r>
    </w:p>
    <w:p w:rsidR="0081069D" w:rsidRPr="00691CC6" w:rsidRDefault="0081069D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достижение высокой моторной плотности и динамичности занятий, комплексного подбора учебного материала на каждом занятии;</w:t>
      </w:r>
    </w:p>
    <w:p w:rsidR="0081069D" w:rsidRPr="00691CC6" w:rsidRDefault="0081069D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эмоциональности образовательной и инструктивной направленности учебных занятий;</w:t>
      </w:r>
    </w:p>
    <w:p w:rsidR="00367C27" w:rsidRPr="00691CC6" w:rsidRDefault="0081069D" w:rsidP="00E8312D">
      <w:pPr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навыков и умений в проведении самостоятельных занятий.</w:t>
      </w:r>
    </w:p>
    <w:p w:rsidR="0081069D" w:rsidRPr="00691CC6" w:rsidRDefault="003F3CE0" w:rsidP="00E8312D">
      <w:pPr>
        <w:shd w:val="clear" w:color="auto" w:fill="FFFFFF"/>
        <w:tabs>
          <w:tab w:val="left" w:pos="1134"/>
        </w:tabs>
        <w:spacing w:before="30" w:after="3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10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81069D" w:rsidRPr="00691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Организационно-методические рекомендации</w:t>
      </w:r>
    </w:p>
    <w:p w:rsidR="0081069D" w:rsidRPr="00691CC6" w:rsidRDefault="0081069D" w:rsidP="00E8312D">
      <w:pPr>
        <w:shd w:val="clear" w:color="auto" w:fill="FFFFFF"/>
        <w:tabs>
          <w:tab w:val="left" w:pos="1134"/>
        </w:tabs>
        <w:spacing w:before="30" w:after="3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       Занятия по программе ОФП рассчитан</w:t>
      </w:r>
      <w:r w:rsidR="002346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на 1 год  работы с детьми. Продолжение </w:t>
      </w:r>
      <w:r w:rsidRPr="006D48A8">
        <w:rPr>
          <w:rFonts w:ascii="Times New Roman" w:hAnsi="Times New Roman" w:cs="Times New Roman"/>
          <w:color w:val="000000"/>
          <w:sz w:val="24"/>
          <w:szCs w:val="24"/>
        </w:rPr>
        <w:t>занятий в школе  и перевод учащихся на следующий год обучения осуществляется решением педагогического совета школы и оформляется приказом директора.</w:t>
      </w:r>
    </w:p>
    <w:p w:rsidR="0081069D" w:rsidRPr="00691CC6" w:rsidRDefault="0081069D" w:rsidP="00E8312D">
      <w:pPr>
        <w:shd w:val="clear" w:color="auto" w:fill="FFFFFF"/>
        <w:tabs>
          <w:tab w:val="left" w:pos="1134"/>
        </w:tabs>
        <w:spacing w:before="30" w:after="3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C6">
        <w:rPr>
          <w:rFonts w:ascii="Times New Roman" w:hAnsi="Times New Roman" w:cs="Times New Roman"/>
          <w:color w:val="000000"/>
          <w:sz w:val="24"/>
          <w:szCs w:val="24"/>
        </w:rPr>
        <w:t>       Режим работы в неделю составляет 6 часа, на</w:t>
      </w:r>
      <w:r w:rsidR="00E8312D">
        <w:rPr>
          <w:rFonts w:ascii="Times New Roman" w:hAnsi="Times New Roman" w:cs="Times New Roman"/>
          <w:color w:val="000000"/>
          <w:sz w:val="24"/>
          <w:szCs w:val="24"/>
        </w:rPr>
        <w:t>полняемость учебных групп до  15 человек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>. Возраст начала занятий в гру</w:t>
      </w:r>
      <w:r w:rsidR="00E66B9F">
        <w:rPr>
          <w:rFonts w:ascii="Times New Roman" w:hAnsi="Times New Roman" w:cs="Times New Roman"/>
          <w:color w:val="000000"/>
          <w:sz w:val="24"/>
          <w:szCs w:val="24"/>
        </w:rPr>
        <w:t xml:space="preserve">ппах СО-1-го года обучения  – </w:t>
      </w:r>
      <w:r w:rsidR="00F84056">
        <w:rPr>
          <w:rFonts w:ascii="Times New Roman" w:hAnsi="Times New Roman" w:cs="Times New Roman"/>
          <w:color w:val="000000"/>
          <w:sz w:val="24"/>
          <w:szCs w:val="24"/>
        </w:rPr>
        <w:t>6-8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81069D" w:rsidRPr="00E8312D" w:rsidRDefault="0081069D" w:rsidP="00E8312D">
      <w:pPr>
        <w:pStyle w:val="ConsPlusNormal"/>
        <w:tabs>
          <w:tab w:val="left" w:pos="1134"/>
        </w:tabs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  Этап (период) подготовки, продолжительность этапа, минимальный возраст детей для зачисления на обучение и минимальное количество учащихся в спортивно-оздоровительную группу представлены в </w:t>
      </w:r>
      <w:r w:rsidRPr="00C10664">
        <w:rPr>
          <w:rFonts w:ascii="Times New Roman" w:hAnsi="Times New Roman" w:cs="Times New Roman"/>
          <w:sz w:val="24"/>
          <w:szCs w:val="24"/>
        </w:rPr>
        <w:t>таблице 1.</w:t>
      </w:r>
    </w:p>
    <w:p w:rsidR="0081069D" w:rsidRPr="00C10664" w:rsidRDefault="0081069D" w:rsidP="00495B26">
      <w:pPr>
        <w:pStyle w:val="ConsPlusNormal"/>
        <w:tabs>
          <w:tab w:val="left" w:pos="1134"/>
        </w:tabs>
        <w:ind w:left="709" w:firstLine="425"/>
        <w:jc w:val="right"/>
        <w:rPr>
          <w:rFonts w:ascii="Times New Roman" w:hAnsi="Times New Roman" w:cs="Times New Roman"/>
        </w:rPr>
      </w:pPr>
      <w:r w:rsidRPr="00C10664">
        <w:rPr>
          <w:rFonts w:ascii="Times New Roman" w:hAnsi="Times New Roman" w:cs="Times New Roman"/>
        </w:rPr>
        <w:t>Таблица -1</w:t>
      </w:r>
    </w:p>
    <w:tbl>
      <w:tblPr>
        <w:tblpPr w:leftFromText="180" w:rightFromText="180" w:vertAnchor="text" w:horzAnchor="page" w:tblpX="1374" w:tblpY="51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560"/>
        <w:gridCol w:w="2593"/>
        <w:gridCol w:w="1701"/>
        <w:gridCol w:w="1985"/>
      </w:tblGrid>
      <w:tr w:rsidR="006429A9" w:rsidRPr="00D50A57" w:rsidTr="006429A9">
        <w:tc>
          <w:tcPr>
            <w:tcW w:w="1801" w:type="dxa"/>
          </w:tcPr>
          <w:p w:rsidR="006429A9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ind w:left="709" w:firstLine="4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29A9" w:rsidRPr="00D50A57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Этап подготовки</w:t>
            </w:r>
          </w:p>
        </w:tc>
        <w:tc>
          <w:tcPr>
            <w:tcW w:w="1560" w:type="dxa"/>
          </w:tcPr>
          <w:p w:rsidR="006429A9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Возраст </w:t>
            </w:r>
          </w:p>
          <w:p w:rsidR="006429A9" w:rsidRPr="00D50A57" w:rsidRDefault="006429A9" w:rsidP="00495B26">
            <w:pPr>
              <w:pStyle w:val="western"/>
              <w:tabs>
                <w:tab w:val="left" w:pos="1134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593" w:type="dxa"/>
          </w:tcPr>
          <w:p w:rsidR="006429A9" w:rsidRPr="00D50A57" w:rsidRDefault="006429A9" w:rsidP="00C46CCF">
            <w:pPr>
              <w:pStyle w:val="western"/>
              <w:tabs>
                <w:tab w:val="left" w:pos="1134"/>
              </w:tabs>
              <w:spacing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нагрузка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ичество</w:t>
            </w: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 в неделю)</w:t>
            </w:r>
          </w:p>
        </w:tc>
        <w:tc>
          <w:tcPr>
            <w:tcW w:w="1701" w:type="dxa"/>
          </w:tcPr>
          <w:p w:rsidR="006429A9" w:rsidRPr="00D50A57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Наполняемость групп</w:t>
            </w:r>
          </w:p>
        </w:tc>
        <w:tc>
          <w:tcPr>
            <w:tcW w:w="1985" w:type="dxa"/>
          </w:tcPr>
          <w:p w:rsidR="006429A9" w:rsidRPr="00D50A57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Годовая нагрузка (в часах)</w:t>
            </w:r>
          </w:p>
        </w:tc>
      </w:tr>
      <w:tr w:rsidR="006429A9" w:rsidRPr="00D50A57" w:rsidTr="006429A9">
        <w:trPr>
          <w:trHeight w:val="647"/>
        </w:trPr>
        <w:tc>
          <w:tcPr>
            <w:tcW w:w="1801" w:type="dxa"/>
          </w:tcPr>
          <w:p w:rsidR="006429A9" w:rsidRPr="00D50A57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1560" w:type="dxa"/>
          </w:tcPr>
          <w:p w:rsidR="006429A9" w:rsidRPr="00D50A57" w:rsidRDefault="004334A6" w:rsidP="00495B26">
            <w:pPr>
              <w:pStyle w:val="western"/>
              <w:tabs>
                <w:tab w:val="left" w:pos="1134"/>
              </w:tabs>
              <w:spacing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7-10</w:t>
            </w:r>
            <w:r w:rsidR="006429A9"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593" w:type="dxa"/>
          </w:tcPr>
          <w:p w:rsidR="006429A9" w:rsidRPr="00D50A57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429A9" w:rsidRPr="00D50A57" w:rsidRDefault="006429A9" w:rsidP="00495B26">
            <w:pPr>
              <w:pStyle w:val="western"/>
              <w:tabs>
                <w:tab w:val="left" w:pos="1134"/>
              </w:tabs>
              <w:spacing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A57">
              <w:rPr>
                <w:rFonts w:ascii="Times New Roman" w:hAnsi="Times New Roman"/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1985" w:type="dxa"/>
          </w:tcPr>
          <w:p w:rsidR="006429A9" w:rsidRPr="00D50A57" w:rsidRDefault="00E66B9F" w:rsidP="00495B26">
            <w:pPr>
              <w:pStyle w:val="western"/>
              <w:tabs>
                <w:tab w:val="left" w:pos="1134"/>
              </w:tabs>
              <w:spacing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</w:tr>
    </w:tbl>
    <w:p w:rsidR="0081069D" w:rsidRPr="00C10664" w:rsidRDefault="0081069D" w:rsidP="00495B26">
      <w:pPr>
        <w:pStyle w:val="ConsPlusNormal"/>
        <w:tabs>
          <w:tab w:val="left" w:pos="1134"/>
        </w:tabs>
        <w:ind w:left="709" w:firstLine="425"/>
        <w:jc w:val="center"/>
        <w:rPr>
          <w:rFonts w:ascii="Times New Roman" w:hAnsi="Times New Roman" w:cs="Times New Roman"/>
        </w:rPr>
      </w:pPr>
      <w:r w:rsidRPr="00C10664">
        <w:rPr>
          <w:rFonts w:ascii="Times New Roman" w:hAnsi="Times New Roman" w:cs="Times New Roman"/>
        </w:rPr>
        <w:t>Этапы (периоды) подготовки, продолжительность этапа, минимальный возраст детей для зачисления на обучение и минимальное количество.</w:t>
      </w:r>
    </w:p>
    <w:p w:rsidR="00EF1965" w:rsidRDefault="00EF1965" w:rsidP="00E831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9D" w:rsidRPr="00691CC6" w:rsidRDefault="008109F0" w:rsidP="00495B26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4711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06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>Формы и режим проведения тренировочных занятий</w:t>
      </w:r>
    </w:p>
    <w:p w:rsidR="0081069D" w:rsidRPr="00691CC6" w:rsidRDefault="0081069D" w:rsidP="00495B26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Тренировочные занятия проводятся в виде </w:t>
      </w:r>
      <w:r w:rsidRPr="00691CC6">
        <w:rPr>
          <w:rFonts w:ascii="Times New Roman" w:hAnsi="Times New Roman" w:cs="Times New Roman"/>
          <w:i/>
          <w:iCs/>
          <w:sz w:val="24"/>
          <w:szCs w:val="24"/>
          <w:u w:val="single"/>
        </w:rPr>
        <w:t>теоретических и практических</w:t>
      </w:r>
      <w:r w:rsidRPr="00691CC6">
        <w:rPr>
          <w:rFonts w:ascii="Times New Roman" w:hAnsi="Times New Roman" w:cs="Times New Roman"/>
          <w:sz w:val="24"/>
          <w:szCs w:val="24"/>
        </w:rPr>
        <w:t xml:space="preserve"> занятий под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 xml:space="preserve">руководством тренера-преподавателя по общепринятой схеме согласно расписанию, </w:t>
      </w:r>
      <w:r w:rsidRPr="00691CC6">
        <w:rPr>
          <w:rFonts w:ascii="Times New Roman" w:hAnsi="Times New Roman" w:cs="Times New Roman"/>
          <w:sz w:val="24"/>
          <w:szCs w:val="24"/>
        </w:rPr>
        <w:lastRenderedPageBreak/>
        <w:t>которое состав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ляется с учетом режима учебы и работы занимающихся, а также исходя из материальной базы.</w:t>
      </w:r>
    </w:p>
    <w:p w:rsidR="0081069D" w:rsidRPr="00691CC6" w:rsidRDefault="0081069D" w:rsidP="00495B26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F7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Теоретические занятия</w:t>
      </w:r>
      <w:r w:rsidRPr="00691CC6">
        <w:rPr>
          <w:rFonts w:ascii="Times New Roman" w:hAnsi="Times New Roman" w:cs="Times New Roman"/>
          <w:sz w:val="24"/>
          <w:szCs w:val="24"/>
        </w:rPr>
        <w:t xml:space="preserve"> могут проводиться отдельно и в комплексе с практическими занятиями (например, в виде беседы, рассказа в течение 10-12 мин в начале практического  тренировочного занятия). </w:t>
      </w:r>
    </w:p>
    <w:p w:rsidR="0081069D" w:rsidRPr="00691CC6" w:rsidRDefault="0081069D" w:rsidP="00495B26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Основной формой являются - </w:t>
      </w:r>
      <w:r w:rsidRPr="007E62C2">
        <w:rPr>
          <w:rFonts w:ascii="Times New Roman" w:hAnsi="Times New Roman" w:cs="Times New Roman"/>
          <w:i/>
          <w:iCs/>
          <w:sz w:val="24"/>
          <w:szCs w:val="24"/>
        </w:rPr>
        <w:t>практические занятия.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Практические занятия могут проводиться в </w:t>
      </w:r>
      <w:r w:rsidRPr="00691CC6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тренировочном, контрольном и соревновательном</w:t>
      </w:r>
      <w:r w:rsidRPr="00691CC6">
        <w:rPr>
          <w:rFonts w:ascii="Times New Roman" w:hAnsi="Times New Roman" w:cs="Times New Roman"/>
          <w:sz w:val="24"/>
          <w:szCs w:val="24"/>
        </w:rPr>
        <w:t xml:space="preserve"> видах, как индивидуальные, групповые, индивидуально-групповые. </w:t>
      </w:r>
    </w:p>
    <w:p w:rsidR="0081069D" w:rsidRPr="00691CC6" w:rsidRDefault="0081069D" w:rsidP="00495B26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Контрольные занятия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обычно проводятся в конце  эта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па подготовки или в случаях проверки качества работы тренеров. На таких занятиях принимаются зачеты по  проводится сдача конт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рольных нормативов.</w:t>
      </w:r>
    </w:p>
    <w:p w:rsidR="0081069D" w:rsidRPr="00691CC6" w:rsidRDefault="0081069D" w:rsidP="00495B26">
      <w:pPr>
        <w:shd w:val="clear" w:color="auto" w:fill="FFFFFF"/>
        <w:tabs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Соревновательные занятия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применяются для формирования у учащиеся соревновательного  опыта. </w:t>
      </w:r>
    </w:p>
    <w:p w:rsidR="0081069D" w:rsidRPr="00691CC6" w:rsidRDefault="0081069D" w:rsidP="00495B26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Создание спортивно-оздоровительных групп для детей</w:t>
      </w:r>
      <w:r w:rsidR="005078B4">
        <w:rPr>
          <w:rFonts w:ascii="Times New Roman" w:hAnsi="Times New Roman" w:cs="Times New Roman"/>
          <w:sz w:val="24"/>
          <w:szCs w:val="24"/>
        </w:rPr>
        <w:t xml:space="preserve">  младшего школьного возраста </w:t>
      </w:r>
      <w:r w:rsidRPr="00691CC6">
        <w:rPr>
          <w:rFonts w:ascii="Times New Roman" w:hAnsi="Times New Roman" w:cs="Times New Roman"/>
          <w:sz w:val="24"/>
          <w:szCs w:val="24"/>
        </w:rPr>
        <w:t xml:space="preserve">одно из перспективных направлений работы по формированию здорового образа жизни, привлечению детей к систематическим занятиям физической культурой и спортом. </w:t>
      </w:r>
    </w:p>
    <w:p w:rsidR="0081069D" w:rsidRPr="00691CC6" w:rsidRDefault="0081069D" w:rsidP="00495B26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Работа с детьми  школьного возраста довольно специфична, поэтому для подготовки педагогов и потребовалось создание данной специальной программы с подробным описанием методических приемов и форм работы с детьми.</w:t>
      </w:r>
    </w:p>
    <w:p w:rsidR="008109F0" w:rsidRPr="00691CC6" w:rsidRDefault="0081069D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109F0">
        <w:rPr>
          <w:rFonts w:ascii="Times New Roman" w:hAnsi="Times New Roman" w:cs="Times New Roman"/>
          <w:bCs/>
          <w:sz w:val="24"/>
          <w:szCs w:val="24"/>
        </w:rPr>
        <w:t>цель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программы: оздоровление, формирование потребности в здоровом образе жизни, создание  предпосылок для повышения уровня подготовленности и функциональных возможностей в процессе обучения в спортивно – оздоровительных группах, а так же воспитание  личности способной реализовать себя в современном обществе.</w:t>
      </w:r>
    </w:p>
    <w:p w:rsidR="0081069D" w:rsidRPr="00691CC6" w:rsidRDefault="0081069D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Основной принцип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построения учебно-тренир</w:t>
      </w:r>
      <w:r w:rsidR="005078B4">
        <w:rPr>
          <w:rFonts w:ascii="Times New Roman" w:hAnsi="Times New Roman" w:cs="Times New Roman"/>
          <w:sz w:val="24"/>
          <w:szCs w:val="24"/>
        </w:rPr>
        <w:t xml:space="preserve">овочной работы с занимающимися </w:t>
      </w:r>
      <w:r w:rsidRPr="00691CC6">
        <w:rPr>
          <w:rFonts w:ascii="Times New Roman" w:hAnsi="Times New Roman" w:cs="Times New Roman"/>
          <w:sz w:val="24"/>
          <w:szCs w:val="24"/>
        </w:rPr>
        <w:t xml:space="preserve"> универсальность в постановке задач, выборе средств и методов по отношению ко всем занимающимся, соблюдение требований индивидуального подхода и изучения особенностей каждого занимающегося. </w:t>
      </w:r>
    </w:p>
    <w:p w:rsidR="0081069D" w:rsidRPr="00691CC6" w:rsidRDefault="00D5021B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069D" w:rsidRPr="00691CC6">
        <w:rPr>
          <w:rFonts w:ascii="Times New Roman" w:hAnsi="Times New Roman" w:cs="Times New Roman"/>
          <w:sz w:val="24"/>
          <w:szCs w:val="24"/>
        </w:rPr>
        <w:t>Достижения намеченной цели зависит от следующих данных: наличия материально-технической базы и высокого качества организации всего педагогического процесса.</w:t>
      </w:r>
    </w:p>
    <w:p w:rsidR="0081069D" w:rsidRPr="00691CC6" w:rsidRDefault="00D5021B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069D" w:rsidRPr="00691CC6">
        <w:rPr>
          <w:rFonts w:ascii="Times New Roman" w:hAnsi="Times New Roman" w:cs="Times New Roman"/>
          <w:sz w:val="24"/>
          <w:szCs w:val="24"/>
        </w:rPr>
        <w:t>Физическая, специальная и техническая подготовленность учащихся определяется с помощью контрольно – переводных нормативов, с анализом в конце года. Учащиеся спортивно – оздоровительной группы соответствующего года обучения, не выполняющие в конце учебного года контрольно – переводных требований не переводятся в группу следующего года обучения, при этом остаются в группе на повторный курс. Учащиеся, обучающиеся в спортивно – оздоровительных группах, при выполнении переводных нормативов, зачисляются, в группы начальной подготовки 1 года обучения ДЮСШ в избранном виде спорта.</w:t>
      </w:r>
    </w:p>
    <w:p w:rsidR="0081069D" w:rsidRPr="00691CC6" w:rsidRDefault="00D5021B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69D" w:rsidRPr="00691CC6">
        <w:rPr>
          <w:rFonts w:ascii="Times New Roman" w:hAnsi="Times New Roman" w:cs="Times New Roman"/>
          <w:sz w:val="24"/>
          <w:szCs w:val="24"/>
        </w:rPr>
        <w:t>Занятия проводятся три раза в неделю по 2 часа. Рас</w:t>
      </w:r>
      <w:r w:rsidR="005078B4">
        <w:rPr>
          <w:rFonts w:ascii="Times New Roman" w:hAnsi="Times New Roman" w:cs="Times New Roman"/>
          <w:sz w:val="24"/>
          <w:szCs w:val="24"/>
        </w:rPr>
        <w:t xml:space="preserve">писание занятий для спортивно </w:t>
      </w:r>
      <w:r w:rsidR="0081069D" w:rsidRPr="00691CC6">
        <w:rPr>
          <w:rFonts w:ascii="Times New Roman" w:hAnsi="Times New Roman" w:cs="Times New Roman"/>
          <w:sz w:val="24"/>
          <w:szCs w:val="24"/>
        </w:rPr>
        <w:t>оздоровительных групп устанавливаются админи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>страцией спортив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>ной школы в зависимости от местных условий и расписания в общеобразовательных школах. Учебно-тренировочные занятия проводятся тренером - преподавателем в со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 xml:space="preserve">ответствии с планом учебно-спортивного и учебно-воспитательного процесса. </w:t>
      </w:r>
    </w:p>
    <w:p w:rsidR="0081069D" w:rsidRPr="00691CC6" w:rsidRDefault="00D5021B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>Спортивно – оздоровительная группа  комплектуется из числа детей не имеющих медицинских противопоказаний. Основанием для зачисления учащегося в спортивную школу является заявление родителей и медицинская справка о состоянии здоровья.</w:t>
      </w:r>
    </w:p>
    <w:p w:rsidR="0081069D" w:rsidRPr="00691CC6" w:rsidRDefault="0081069D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первом году обучения учащихся спортивно- оздоровительной группы через занятия решают задачи спортивно-оздоровительной направ</w:t>
      </w:r>
      <w:r w:rsidRPr="00691CC6">
        <w:rPr>
          <w:rFonts w:ascii="Times New Roman" w:hAnsi="Times New Roman" w:cs="Times New Roman"/>
          <w:sz w:val="24"/>
          <w:szCs w:val="24"/>
        </w:rPr>
        <w:softHyphen/>
        <w:t xml:space="preserve">ленности. В процессе тренировок и игр, у занимающихся совершенствуется функциональная деятельность организма, обеспечивается правильное физическое развитие, формируются такие </w:t>
      </w:r>
      <w:r w:rsidRPr="00691CC6">
        <w:rPr>
          <w:rFonts w:ascii="Times New Roman" w:hAnsi="Times New Roman" w:cs="Times New Roman"/>
          <w:sz w:val="24"/>
          <w:szCs w:val="24"/>
        </w:rPr>
        <w:lastRenderedPageBreak/>
        <w:t>положительные навыки и черты характера, как умение подчинять личные интересы интересам коллектива, взаимопомощь, активность, чувст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во ответственности. Следует также учитывать, что занятия спортивными и подвижными играми  бла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годатная почва для развития двигательных качеств. Эти спортивные игры развивают оперативное мышление (ведь надо быстро подумать и принять решение), а также все виды внимания. Нередко эти качества помо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гают в различных экстренных жизненных ситуациях.</w:t>
      </w:r>
    </w:p>
    <w:p w:rsidR="0081069D" w:rsidRPr="00691CC6" w:rsidRDefault="00D5021B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69D" w:rsidRPr="00691CC6">
        <w:rPr>
          <w:rFonts w:ascii="Times New Roman" w:hAnsi="Times New Roman" w:cs="Times New Roman"/>
          <w:sz w:val="24"/>
          <w:szCs w:val="24"/>
        </w:rPr>
        <w:t>Уровень физического развития и функциональных возможностей ор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>ганизма определяется с помощью антропометрических измерений и функ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>циональных проб в начале и в конце учебного года. В начале и в конце учебного года (сентябрь - август) прово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 xml:space="preserve">дится углубленный медицинский осмотр, по итогам которого, родителям и медицинскому работнику даются рекомендации </w:t>
      </w:r>
      <w:r w:rsidR="0081069D" w:rsidRPr="00691CC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 оздоровлению детей.</w:t>
      </w:r>
    </w:p>
    <w:p w:rsidR="0081069D" w:rsidRDefault="00D5021B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 В период летнего отдыха для учащиеся спортивно - оздоровительных групп  предусмотрена ор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>ганизация спортивно-оздоровительной работы, в которой запланированы учебно-тренировочные занятия и  спортивно – массовые мероприятиями. Спортивная школа  обеспечивает  ин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>вентарем, оборудованием, в пределах, предусмотренных Уставом учреждения дополнительного обра</w:t>
      </w:r>
      <w:r w:rsidR="0081069D" w:rsidRPr="00691CC6">
        <w:rPr>
          <w:rFonts w:ascii="Times New Roman" w:hAnsi="Times New Roman" w:cs="Times New Roman"/>
          <w:sz w:val="24"/>
          <w:szCs w:val="24"/>
        </w:rPr>
        <w:softHyphen/>
        <w:t xml:space="preserve">зования (ДЮСШ) и выделяемых ассигнований на текущий учебный </w:t>
      </w:r>
      <w:r w:rsidR="0081069D" w:rsidRPr="00691C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4201E">
        <w:rPr>
          <w:rFonts w:ascii="Times New Roman" w:hAnsi="Times New Roman" w:cs="Times New Roman"/>
          <w:sz w:val="24"/>
          <w:szCs w:val="24"/>
        </w:rPr>
        <w:t>од.</w:t>
      </w:r>
    </w:p>
    <w:p w:rsidR="0034201E" w:rsidRPr="00691CC6" w:rsidRDefault="0034201E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069D" w:rsidRPr="00691CC6" w:rsidRDefault="008109F0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069D" w:rsidRPr="00A166E6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81069D">
        <w:rPr>
          <w:rFonts w:ascii="Times New Roman" w:hAnsi="Times New Roman" w:cs="Times New Roman"/>
          <w:sz w:val="24"/>
          <w:szCs w:val="24"/>
        </w:rPr>
        <w:t>.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>Особенно</w:t>
      </w:r>
      <w:r w:rsidR="00E66B9F">
        <w:rPr>
          <w:rFonts w:ascii="Times New Roman" w:hAnsi="Times New Roman" w:cs="Times New Roman"/>
          <w:b/>
          <w:bCs/>
          <w:sz w:val="24"/>
          <w:szCs w:val="24"/>
        </w:rPr>
        <w:t xml:space="preserve">сти физического развития детей </w:t>
      </w:r>
      <w:r w:rsidR="00F63F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0146">
        <w:rPr>
          <w:rFonts w:ascii="Times New Roman" w:hAnsi="Times New Roman" w:cs="Times New Roman"/>
          <w:b/>
          <w:bCs/>
          <w:sz w:val="24"/>
          <w:szCs w:val="24"/>
        </w:rPr>
        <w:t xml:space="preserve"> -10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81069D" w:rsidRPr="00691CC6" w:rsidRDefault="0081069D" w:rsidP="00930297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Тренеру необходимо знать средние антропометрические показатели, прежде всего для выявления признаков отставания в физическом развитии. Чаще отстают в физическом развитии дети, перенесшие в раннем возрасте рахит или дизентерию, а так же имеющие близорукость и некоторые хронические заболевания. С отставанием в физическом развитии связанно и нарушение речепроизношения. Улучшить физическое состояние в этом возрасте с помощью средств физической культуры возможно, используя различные методы обучения в процессе занятий, но при этом необходимо учитывать следующие возрастные особенности детей:</w:t>
      </w:r>
    </w:p>
    <w:p w:rsidR="0081069D" w:rsidRPr="00691CC6" w:rsidRDefault="0081069D" w:rsidP="00DB5D08">
      <w:pPr>
        <w:numPr>
          <w:ilvl w:val="0"/>
          <w:numId w:val="1"/>
        </w:numPr>
        <w:tabs>
          <w:tab w:val="num" w:pos="18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Скелет ребенка состоит преимущественно из хрящевой ткани, что обуславливает возможность дальнейшего роста. Однако мягкие и податливые кости под влиянием нагрузок изменяют форму. Избыточная и неравномерная нагрузка, связанная с длительным стоянием, хождением, переносом тяжестей и др., может отрицательно повлиять на развитие опорного скелета – изменить форм ног, позвоночника, свода стопы, вызвать нарушение осанки</w:t>
      </w:r>
    </w:p>
    <w:p w:rsidR="0081069D" w:rsidRPr="00691CC6" w:rsidRDefault="0081069D" w:rsidP="00DB5D08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 этом возрасте сила мышц – сгибателей больше силы мышц – разгибателей, поэтому  так важны и необходимы упражнения для мышц, удерживающих позу, и для мышц – разгибателей.</w:t>
      </w:r>
    </w:p>
    <w:p w:rsidR="0081069D" w:rsidRPr="00691CC6" w:rsidRDefault="0081069D" w:rsidP="00DB5D08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Медленно развиваются мелкие мышцы кисти.</w:t>
      </w:r>
    </w:p>
    <w:p w:rsidR="0081069D" w:rsidRPr="00691CC6" w:rsidRDefault="0081069D" w:rsidP="00DB5D08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Для высшей нервной деятельности ребенка характерны преобладание возбудительного процесса над тормозным и неустойчивость основных процессов нервной системы, которая особенно остро проявляется в трудный период адаптации к новым условиям. Игры, эстафеты, целенаправленные физические упражнения способствуют улучшению функционального состояния высшей нервной деятельности ребенка, в основе которой лежит образование условных рефлексов</w:t>
      </w:r>
    </w:p>
    <w:p w:rsidR="0081069D" w:rsidRPr="00691CC6" w:rsidRDefault="0081069D" w:rsidP="00DB5D08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Развитие дыхательной системы характеризуется увеличением объема легких и совершенствованием функции внешнего дыхания. Положительная динамика функции дыхания в большей мере связана с влиянием физических упражнений.</w:t>
      </w:r>
    </w:p>
    <w:p w:rsidR="0081069D" w:rsidRPr="00691CC6" w:rsidRDefault="0081069D" w:rsidP="00DB5D08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Артериальное давление у детей в связи с большей шириной сосудистого русла. Большей эластичностью сосудов и меньшей нагнетательной способностью сердца ниже, чем  у взрослых. Физические упражнения оказывают тренирующее воздействие на сердечно - сосудистую систему; под влиянием физических нагрузок вначале увеличивается частота пульса, изменяется максимальное и минимальное кровяное давление, улучшается регуляция сердечной деятельности. По мере тренировок реакция </w:t>
      </w:r>
      <w:r w:rsidRPr="00691CC6">
        <w:rPr>
          <w:rFonts w:ascii="Times New Roman" w:hAnsi="Times New Roman" w:cs="Times New Roman"/>
          <w:sz w:val="24"/>
          <w:szCs w:val="24"/>
        </w:rPr>
        <w:lastRenderedPageBreak/>
        <w:t>сердечно – сосудистой системы на физические нагрузки меняется, работа сердца становится более экономной.</w:t>
      </w:r>
    </w:p>
    <w:p w:rsidR="0081069D" w:rsidRPr="00691CC6" w:rsidRDefault="0081069D" w:rsidP="00DB5D08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Пищеварительная система играет важную роль в физическом состоянии ребенка. При планировании занятий необходимо учитывать тот факт, что физическая нагрузка у большинства детей вызывает временное снижение секреции пищеварительных соков, восстанавливается она через 25 – 30 мин.</w:t>
      </w:r>
    </w:p>
    <w:p w:rsidR="0081069D" w:rsidRPr="00691CC6" w:rsidRDefault="0081069D" w:rsidP="00DB5D08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Полное удовлетворение энергических запросов детского организма обеспечивается сбалансированным питанием, при котором калорийность пищи полностью соответствует расходу энергии. </w:t>
      </w:r>
    </w:p>
    <w:p w:rsidR="0081069D" w:rsidRPr="00691CC6" w:rsidRDefault="0081069D" w:rsidP="00DB5D08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Особое внимание в процессе занятий необходимо уделять совершенствованию анализаторов.</w:t>
      </w:r>
    </w:p>
    <w:p w:rsidR="0081069D" w:rsidRPr="00691CC6" w:rsidRDefault="0081069D" w:rsidP="00930297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</w:t>
      </w:r>
      <w:r w:rsidR="009302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В связи с недостаточной устойчивостью к внешним воздействиям органов зрения, повторяющиеся неблагоприятное влияние факторов внешней среды, к которым глаз дошкольника весьма чувствителен, может привести к развитию дефектов зрения. </w:t>
      </w:r>
    </w:p>
    <w:p w:rsidR="0081069D" w:rsidRPr="00691CC6" w:rsidRDefault="00D5021B" w:rsidP="00DB5D08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>Двигательный анализатор участвует в формировании и совершенствовании самых разнообразных двигательных навыков, начиная с сидения и кончая сложно  координированными движениями, таким как  сохранение равновесия и др. Совершенствованию двигательного анализатора посвящена основная  часть данной   работы.</w:t>
      </w:r>
    </w:p>
    <w:p w:rsidR="0081069D" w:rsidRPr="00691CC6" w:rsidRDefault="00D5021B" w:rsidP="00DB5D08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>У детей этого возраста значительно повышается уровень произвольного управления своим поведением умение управлять своим поведением оказывает воздействие на внимание, память, мышление. Развитию этих свойств способствует различные задания на тренировках. В нашей работе отдельные физические упражнения, подвижные игры имеют конкретную  цель - формирование, развитие этих свойств в процессе двигательной деятельности.</w:t>
      </w:r>
    </w:p>
    <w:p w:rsidR="0081069D" w:rsidRPr="00691CC6" w:rsidRDefault="00D5021B" w:rsidP="00DB5D08">
      <w:pPr>
        <w:numPr>
          <w:ilvl w:val="0"/>
          <w:numId w:val="1"/>
        </w:numPr>
        <w:tabs>
          <w:tab w:val="num" w:pos="180"/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>В этом возрасте формируются, и активно развиваются волевые качества у детей, а на их основе появляется новые потребности и интересы.</w:t>
      </w:r>
    </w:p>
    <w:p w:rsidR="0081069D" w:rsidRPr="00691CC6" w:rsidRDefault="0081069D" w:rsidP="005078B4">
      <w:pPr>
        <w:tabs>
          <w:tab w:val="left" w:pos="360"/>
          <w:tab w:val="left" w:pos="540"/>
          <w:tab w:val="left" w:pos="720"/>
          <w:tab w:val="left" w:pos="900"/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      Подобный анализ отличительных особенностей детей данного возраста сделан с целью максимального использования средств физической культуры для достижения максимального результата  в физическом и психическом развитий занимающихся.  </w:t>
      </w:r>
    </w:p>
    <w:p w:rsidR="0081069D" w:rsidRPr="00901CFC" w:rsidRDefault="0081069D" w:rsidP="00D5021B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01CFC">
        <w:rPr>
          <w:rFonts w:ascii="Times New Roman" w:hAnsi="Times New Roman" w:cs="Times New Roman"/>
          <w:bCs/>
          <w:i/>
          <w:sz w:val="24"/>
          <w:szCs w:val="24"/>
        </w:rPr>
        <w:t>Примерные сенситивные (благоприятные) периоды развития двигательных качеств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193"/>
        <w:gridCol w:w="1158"/>
        <w:gridCol w:w="972"/>
        <w:gridCol w:w="1247"/>
      </w:tblGrid>
      <w:tr w:rsidR="006429A9" w:rsidRPr="00C10664" w:rsidTr="006429A9">
        <w:trPr>
          <w:trHeight w:val="300"/>
        </w:trPr>
        <w:tc>
          <w:tcPr>
            <w:tcW w:w="776" w:type="dxa"/>
            <w:vMerge w:val="restart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95" w:type="dxa"/>
            <w:vMerge w:val="restart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Морфофункциональные</w:t>
            </w:r>
          </w:p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показатели, физические качества</w:t>
            </w:r>
          </w:p>
        </w:tc>
        <w:tc>
          <w:tcPr>
            <w:tcW w:w="3452" w:type="dxa"/>
            <w:gridSpan w:val="3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Возраст, лет</w:t>
            </w:r>
          </w:p>
        </w:tc>
      </w:tr>
      <w:tr w:rsidR="006429A9" w:rsidRPr="00C10664" w:rsidTr="006429A9">
        <w:trPr>
          <w:trHeight w:val="435"/>
        </w:trPr>
        <w:tc>
          <w:tcPr>
            <w:tcW w:w="776" w:type="dxa"/>
            <w:vMerge/>
            <w:vAlign w:val="center"/>
          </w:tcPr>
          <w:p w:rsidR="006429A9" w:rsidRPr="005078B4" w:rsidRDefault="006429A9" w:rsidP="00947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vMerge/>
            <w:vAlign w:val="center"/>
          </w:tcPr>
          <w:p w:rsidR="006429A9" w:rsidRPr="005078B4" w:rsidRDefault="006429A9" w:rsidP="00947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429A9" w:rsidRPr="005078B4" w:rsidRDefault="00E66B9F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014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3" w:type="dxa"/>
          </w:tcPr>
          <w:p w:rsidR="006429A9" w:rsidRPr="005078B4" w:rsidRDefault="00BA0146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429A9" w:rsidRPr="005078B4" w:rsidRDefault="00BA0146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Мышечная масса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Скоростно – силовые качества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Выносливость (аэробные возможности)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Анаэробные возможности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429A9" w:rsidRPr="00C10664" w:rsidTr="006429A9">
        <w:tc>
          <w:tcPr>
            <w:tcW w:w="776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5" w:type="dxa"/>
          </w:tcPr>
          <w:p w:rsidR="006429A9" w:rsidRPr="005078B4" w:rsidRDefault="006429A9" w:rsidP="00947AD5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1184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6429A9" w:rsidRPr="005078B4" w:rsidRDefault="006429A9" w:rsidP="006429A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81069D" w:rsidRPr="00691CC6" w:rsidRDefault="0081069D" w:rsidP="006429A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9D" w:rsidRPr="00C10664" w:rsidRDefault="008109F0" w:rsidP="00C26C49">
      <w:pPr>
        <w:pStyle w:val="a6"/>
        <w:spacing w:after="0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069D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оборудования, инструментов и материалов, необходимых для реализации учебно-тренировочного процесса</w:t>
      </w:r>
    </w:p>
    <w:p w:rsidR="0081069D" w:rsidRPr="00691CC6" w:rsidRDefault="0081069D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1. Спортивный зал или площадка с деревянным или резинобитумным покрытием с волейбольной разметкой.</w:t>
      </w:r>
    </w:p>
    <w:p w:rsidR="0081069D" w:rsidRPr="00691CC6" w:rsidRDefault="0081069D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2. Мячи:</w:t>
      </w:r>
    </w:p>
    <w:p w:rsidR="0081069D" w:rsidRPr="00691CC6" w:rsidRDefault="0081069D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детские волейбольные –15шт.</w:t>
      </w:r>
    </w:p>
    <w:p w:rsidR="0081069D" w:rsidRPr="00691CC6" w:rsidRDefault="00D5021B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 - набивные 1кг – 8шт.</w:t>
      </w:r>
    </w:p>
    <w:p w:rsidR="0081069D" w:rsidRPr="00691CC6" w:rsidRDefault="00D5021B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 - теннисные – 5шт.</w:t>
      </w:r>
    </w:p>
    <w:p w:rsidR="0081069D" w:rsidRPr="00691CC6" w:rsidRDefault="00D5021B" w:rsidP="00D5021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  - женские гандбольные – 8шт.</w:t>
      </w:r>
    </w:p>
    <w:p w:rsidR="0081069D" w:rsidRPr="00691CC6" w:rsidRDefault="0081069D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- мяч футбольный – 1шт.</w:t>
      </w:r>
    </w:p>
    <w:p w:rsidR="0081069D" w:rsidRPr="00691CC6" w:rsidRDefault="0081069D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3.Оборудование: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освещенность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шведские стенки – 8шт.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скамейки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легкоатлетические барьеры – 6шт.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козел – 1шт.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перекладина –1шт.</w:t>
      </w:r>
    </w:p>
    <w:p w:rsidR="0081069D" w:rsidRPr="00691CC6" w:rsidRDefault="0081069D" w:rsidP="00D10BA2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-   гандбольные сетки –2шт.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разноцветная окраска зон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разметка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скакалки – 15шт.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стойки – 10 шт.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секундомер –2шт.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 рулетка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свисток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судейские карточки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134"/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демонстрационная магнитная доска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мишени на щитах</w:t>
      </w:r>
    </w:p>
    <w:p w:rsidR="0081069D" w:rsidRPr="00691CC6" w:rsidRDefault="0081069D" w:rsidP="00DB5D08">
      <w:pPr>
        <w:pStyle w:val="a6"/>
        <w:numPr>
          <w:ilvl w:val="1"/>
          <w:numId w:val="16"/>
        </w:numPr>
        <w:tabs>
          <w:tab w:val="left" w:pos="1440"/>
        </w:tabs>
        <w:suppressAutoHyphens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спортивная форма (майки, шорты, наколенники, кроссовки, налокотники, напульсники, вратарский бандаж).   </w:t>
      </w:r>
    </w:p>
    <w:p w:rsidR="006429A9" w:rsidRPr="00691CC6" w:rsidRDefault="0081069D" w:rsidP="005078B4">
      <w:pPr>
        <w:pStyle w:val="a6"/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4. Преподаватели-тренеры, инструкторы-методисты.</w:t>
      </w:r>
    </w:p>
    <w:p w:rsidR="0034201E" w:rsidRDefault="0034201E" w:rsidP="005078B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9D" w:rsidRPr="00691CC6" w:rsidRDefault="008109F0" w:rsidP="005078B4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069D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>Рекомендации по технике безопасности и профилактике травматизма на занятиях  гимнастикой</w:t>
      </w:r>
    </w:p>
    <w:p w:rsidR="0081069D" w:rsidRPr="00691CC6" w:rsidRDefault="0081069D" w:rsidP="00DB5D08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 пути к месту занятий при переходе через улицу соблюдать правила дорожного движения.</w:t>
      </w:r>
    </w:p>
    <w:p w:rsidR="0081069D" w:rsidRPr="00691CC6" w:rsidRDefault="0081069D" w:rsidP="00DB5D08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Приступать к занятиям только после разминки, подготовив мышечно-связочный аппарат и суставы верхних и нижних конечностей.</w:t>
      </w:r>
    </w:p>
    <w:p w:rsidR="0081069D" w:rsidRPr="00691CC6" w:rsidRDefault="0081069D" w:rsidP="00DB5D08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Вставать так, чтобы не мешать движениям стоящих рядом, не касаться соседей при выполнении маховых движений руками или ногами (а так же скакалкой, палкой и т.д.)</w:t>
      </w:r>
    </w:p>
    <w:p w:rsidR="0081069D" w:rsidRPr="00691CC6" w:rsidRDefault="0081069D" w:rsidP="00DB5D08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Делать сложные гимнастические упражнения (переворот боком, стойка на руках, «мост» и др.) только с разрешения преподавателя и при его страховке.</w:t>
      </w:r>
    </w:p>
    <w:p w:rsidR="0081069D" w:rsidRPr="00691CC6" w:rsidRDefault="0081069D" w:rsidP="00DB5D08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Не подходить близко к тем, кто упражняется с гантелями, обручем, гимнастической палкой или другими предметами.</w:t>
      </w:r>
    </w:p>
    <w:p w:rsidR="0081069D" w:rsidRPr="00691CC6" w:rsidRDefault="0081069D" w:rsidP="00DB5D08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Не прыгать с гимнастической стенки или высокой перекладины на пол</w:t>
      </w:r>
    </w:p>
    <w:p w:rsidR="0034201E" w:rsidRPr="0034201E" w:rsidRDefault="0081069D" w:rsidP="0034201E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Упражнения в тренажерном зале выполнять только после показа их тренером. </w:t>
      </w:r>
    </w:p>
    <w:p w:rsidR="0034201E" w:rsidRDefault="0034201E" w:rsidP="00C26C4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9D" w:rsidRPr="00691CC6" w:rsidRDefault="008109F0" w:rsidP="00C26C4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069D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>Рекомендации по технике безопасности и профилактике травматизма на занятиях  легкой атлетикой</w:t>
      </w:r>
    </w:p>
    <w:p w:rsidR="0081069D" w:rsidRPr="00691CC6" w:rsidRDefault="0081069D" w:rsidP="00DB5D08">
      <w:pPr>
        <w:numPr>
          <w:ilvl w:val="0"/>
          <w:numId w:val="13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 пути к месту занятий при переходе через улицу соблюдать правила дорожного движения</w:t>
      </w:r>
    </w:p>
    <w:p w:rsidR="0081069D" w:rsidRPr="00691CC6" w:rsidRDefault="0081069D" w:rsidP="00DB5D08">
      <w:pPr>
        <w:numPr>
          <w:ilvl w:val="0"/>
          <w:numId w:val="13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Приступать к занятиям только после разминки, подготовив мышечно-связочный аппарат и суставы верхних и нижних конечностей </w:t>
      </w:r>
    </w:p>
    <w:p w:rsidR="0081069D" w:rsidRPr="00691CC6" w:rsidRDefault="0081069D" w:rsidP="00DB5D08">
      <w:pPr>
        <w:numPr>
          <w:ilvl w:val="0"/>
          <w:numId w:val="13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Заниматься легко атлетикой только в места определенных тренером – преподавателем, в поле его зрения.</w:t>
      </w:r>
    </w:p>
    <w:p w:rsidR="0081069D" w:rsidRPr="00691CC6" w:rsidRDefault="0081069D" w:rsidP="00DB5D08">
      <w:pPr>
        <w:numPr>
          <w:ilvl w:val="0"/>
          <w:numId w:val="13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Приступать к выполнению легкоатлетических упражнений только после разминки, в соответствии с рекомендацией и заданием тренера – преподавателя</w:t>
      </w:r>
    </w:p>
    <w:p w:rsidR="0081069D" w:rsidRPr="00691CC6" w:rsidRDefault="0081069D" w:rsidP="00DB5D08">
      <w:pPr>
        <w:numPr>
          <w:ilvl w:val="0"/>
          <w:numId w:val="13"/>
        </w:numPr>
        <w:tabs>
          <w:tab w:val="left" w:pos="360"/>
          <w:tab w:val="left" w:pos="540"/>
          <w:tab w:val="left" w:pos="72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Помнить о возможности получения травмы на стадионе, поэтому нельзя:</w:t>
      </w:r>
    </w:p>
    <w:p w:rsidR="0081069D" w:rsidRPr="00691CC6" w:rsidRDefault="0081069D" w:rsidP="005078B4">
      <w:pPr>
        <w:tabs>
          <w:tab w:val="left" w:pos="360"/>
          <w:tab w:val="left" w:pos="54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91CC6">
        <w:rPr>
          <w:rFonts w:ascii="Times New Roman" w:hAnsi="Times New Roman" w:cs="Times New Roman"/>
          <w:sz w:val="24"/>
          <w:szCs w:val="24"/>
        </w:rPr>
        <w:t>Бежать навстречу общему движению учащихся на беговой дорожке</w:t>
      </w:r>
    </w:p>
    <w:p w:rsidR="0081069D" w:rsidRPr="00691CC6" w:rsidRDefault="0081069D" w:rsidP="005078B4">
      <w:pPr>
        <w:tabs>
          <w:tab w:val="left" w:pos="360"/>
          <w:tab w:val="left" w:pos="54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91CC6">
        <w:rPr>
          <w:rFonts w:ascii="Times New Roman" w:hAnsi="Times New Roman" w:cs="Times New Roman"/>
          <w:sz w:val="24"/>
          <w:szCs w:val="24"/>
        </w:rPr>
        <w:t>Бежать по дорожке, где сколько, грязно и можно упасть</w:t>
      </w:r>
    </w:p>
    <w:p w:rsidR="0081069D" w:rsidRPr="00691CC6" w:rsidRDefault="0081069D" w:rsidP="005078B4">
      <w:pPr>
        <w:tabs>
          <w:tab w:val="left" w:pos="360"/>
          <w:tab w:val="left" w:pos="54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91CC6">
        <w:rPr>
          <w:rFonts w:ascii="Times New Roman" w:hAnsi="Times New Roman" w:cs="Times New Roman"/>
          <w:sz w:val="24"/>
          <w:szCs w:val="24"/>
        </w:rPr>
        <w:t xml:space="preserve">Выполнять упражнения там, где есть возможность получить травму мячом (когда на поле играют в футбол или малый мяч) </w:t>
      </w:r>
    </w:p>
    <w:p w:rsidR="0081069D" w:rsidRPr="00691CC6" w:rsidRDefault="0081069D" w:rsidP="005078B4">
      <w:pPr>
        <w:tabs>
          <w:tab w:val="left" w:pos="360"/>
          <w:tab w:val="left" w:pos="54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91CC6">
        <w:rPr>
          <w:rFonts w:ascii="Times New Roman" w:hAnsi="Times New Roman" w:cs="Times New Roman"/>
          <w:sz w:val="24"/>
          <w:szCs w:val="24"/>
        </w:rPr>
        <w:t>Во время бега на короткие дистанции переходить на соседнюю беговую дорожку</w:t>
      </w:r>
    </w:p>
    <w:p w:rsidR="0081069D" w:rsidRPr="00691CC6" w:rsidRDefault="0081069D" w:rsidP="005078B4">
      <w:pPr>
        <w:tabs>
          <w:tab w:val="left" w:pos="360"/>
          <w:tab w:val="left" w:pos="54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91CC6">
        <w:rPr>
          <w:rFonts w:ascii="Times New Roman" w:hAnsi="Times New Roman" w:cs="Times New Roman"/>
          <w:sz w:val="24"/>
          <w:szCs w:val="24"/>
        </w:rPr>
        <w:t>Резко останавливаться после завершения бега</w:t>
      </w:r>
    </w:p>
    <w:p w:rsidR="00A262B5" w:rsidRDefault="0081069D" w:rsidP="005078B4">
      <w:pPr>
        <w:tabs>
          <w:tab w:val="left" w:pos="360"/>
          <w:tab w:val="left" w:pos="540"/>
          <w:tab w:val="left" w:pos="900"/>
          <w:tab w:val="left" w:pos="1008"/>
        </w:tabs>
        <w:autoSpaceDE w:val="0"/>
        <w:autoSpaceDN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91CC6">
        <w:rPr>
          <w:rFonts w:ascii="Times New Roman" w:hAnsi="Times New Roman" w:cs="Times New Roman"/>
          <w:sz w:val="24"/>
          <w:szCs w:val="24"/>
        </w:rPr>
        <w:t>Садиться или ложиться срезу после завершения бега.</w:t>
      </w:r>
    </w:p>
    <w:p w:rsidR="0034201E" w:rsidRDefault="0034201E" w:rsidP="005078B4">
      <w:pPr>
        <w:spacing w:after="0" w:line="240" w:lineRule="auto"/>
        <w:ind w:left="709"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9D" w:rsidRPr="00691CC6" w:rsidRDefault="008109F0" w:rsidP="005078B4">
      <w:pPr>
        <w:spacing w:after="0" w:line="240" w:lineRule="auto"/>
        <w:ind w:left="709"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069D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81069D" w:rsidRPr="00691CC6">
        <w:rPr>
          <w:rFonts w:ascii="Times New Roman" w:hAnsi="Times New Roman" w:cs="Times New Roman"/>
          <w:b/>
          <w:bCs/>
          <w:sz w:val="24"/>
          <w:szCs w:val="24"/>
        </w:rPr>
        <w:t>Рекомендации по технике безопасности и профилактике</w:t>
      </w:r>
    </w:p>
    <w:p w:rsidR="0081069D" w:rsidRPr="00691CC6" w:rsidRDefault="0081069D" w:rsidP="005078B4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травматизма при занятиях спортивными играми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Занятия по ручному мячу и спортивным играм проводятся на спортивных площадка и в залах, имеющих размеры, отвечающие требованиям правил игры.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Все занимающиеся обязаны быть в спортивной форме (тренировочном костюме, майке, трусах, кедах, тапочках).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Занятия должны проходить под руководством тренера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>преподавателя или инструктора</w:t>
      </w:r>
      <w:r w:rsidRPr="00691CC6">
        <w:rPr>
          <w:rFonts w:ascii="Times New Roman" w:hAnsi="Times New Roman" w:cs="Times New Roman"/>
          <w:sz w:val="24"/>
          <w:szCs w:val="24"/>
        </w:rPr>
        <w:softHyphen/>
        <w:t xml:space="preserve"> по спорту.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Запрещается тренироваться с кольцами, браслетами на руках, серьгами в ушах и с другими украшениями. Ногти должны быть коротко острижены. При наличии очков, они  должны быть закреплены резинкой, и иметь роговую оправу.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691CC6">
        <w:rPr>
          <w:rFonts w:ascii="Times New Roman" w:hAnsi="Times New Roman" w:cs="Times New Roman"/>
          <w:sz w:val="24"/>
          <w:szCs w:val="24"/>
        </w:rPr>
        <w:t xml:space="preserve">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Тренировки должны проходить на сухой площадке. Если игра проходит в зале, пол должен быть чисто вымытым и сухим. Запрещается проводить занятия н</w:t>
      </w:r>
      <w:r w:rsidRPr="00691C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полу, натертом мастикой. Все острые и выступающие предметы должны быть заставлены матами или ограждены. Тренировочные игры должны проходить в соответствии с правилами данных видов спорта. 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При проведении соревнований по гандболу, необходимо следить за дисциплиной н</w:t>
      </w:r>
      <w:r w:rsidRPr="00691C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1CC6">
        <w:rPr>
          <w:rFonts w:ascii="Times New Roman" w:hAnsi="Times New Roman" w:cs="Times New Roman"/>
          <w:sz w:val="24"/>
          <w:szCs w:val="24"/>
        </w:rPr>
        <w:t xml:space="preserve"> трибунах (балконе).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Не допускать попадания посторонних предметов н</w:t>
      </w:r>
      <w:r w:rsidRPr="00691C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игровую площадку.</w:t>
      </w:r>
    </w:p>
    <w:p w:rsidR="0081069D" w:rsidRPr="00691CC6" w:rsidRDefault="0081069D" w:rsidP="00DB5D08">
      <w:pPr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Все игроки должны соблюдать правила игры, неукоснительно исполнять требования судей на поле.</w:t>
      </w:r>
    </w:p>
    <w:p w:rsidR="0081069D" w:rsidRPr="00691CC6" w:rsidRDefault="00D5021B" w:rsidP="005078B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</w:t>
      </w:r>
      <w:r w:rsidR="0081069D" w:rsidRPr="00691CC6">
        <w:rPr>
          <w:rFonts w:ascii="Times New Roman" w:hAnsi="Times New Roman" w:cs="Times New Roman"/>
          <w:sz w:val="24"/>
          <w:szCs w:val="24"/>
        </w:rPr>
        <w:t>Тренерам команд необходимо требовать от своих подопечных уважительного отношения к соперникам, не допускать «грязных» приемов игры, неспортивного поведения.</w:t>
      </w:r>
    </w:p>
    <w:p w:rsidR="00D5021B" w:rsidRDefault="00D5021B" w:rsidP="0050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11.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Всем преподавателям команд </w:t>
      </w:r>
      <w:r w:rsidR="005078B4"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5078B4">
        <w:rPr>
          <w:rFonts w:ascii="Times New Roman" w:hAnsi="Times New Roman" w:cs="Times New Roman"/>
          <w:sz w:val="24"/>
          <w:szCs w:val="24"/>
        </w:rPr>
        <w:t xml:space="preserve"> </w:t>
      </w:r>
      <w:r w:rsidR="0081069D" w:rsidRPr="00691CC6">
        <w:rPr>
          <w:rFonts w:ascii="Times New Roman" w:hAnsi="Times New Roman" w:cs="Times New Roman"/>
          <w:sz w:val="24"/>
          <w:szCs w:val="24"/>
        </w:rPr>
        <w:t xml:space="preserve">от организаторов соревнований присутствия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069D" w:rsidRPr="00691CC6" w:rsidRDefault="00D5021B" w:rsidP="005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069D" w:rsidRPr="00691CC6">
        <w:rPr>
          <w:rFonts w:ascii="Times New Roman" w:hAnsi="Times New Roman" w:cs="Times New Roman"/>
          <w:sz w:val="24"/>
          <w:szCs w:val="24"/>
        </w:rPr>
        <w:t>квалифицированного медицинского персонала.</w:t>
      </w:r>
    </w:p>
    <w:p w:rsidR="0034201E" w:rsidRDefault="0034201E" w:rsidP="00965E36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9D" w:rsidRPr="00691CC6" w:rsidRDefault="00965E36" w:rsidP="00965E36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67414">
        <w:rPr>
          <w:rFonts w:ascii="Times New Roman" w:hAnsi="Times New Roman" w:cs="Times New Roman"/>
          <w:b/>
          <w:bCs/>
          <w:sz w:val="24"/>
          <w:szCs w:val="24"/>
        </w:rPr>
        <w:t>СИСТЕМА КОНТРОЛЯ И ЗАЧЕТНЫЕ ТРЕБОВАНИЯ</w:t>
      </w:r>
    </w:p>
    <w:p w:rsidR="00965E36" w:rsidRPr="00E8312D" w:rsidRDefault="00965E36" w:rsidP="00965E36">
      <w:pPr>
        <w:tabs>
          <w:tab w:val="left" w:pos="42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12D">
        <w:rPr>
          <w:rFonts w:ascii="Times New Roman" w:hAnsi="Times New Roman" w:cs="Times New Roman"/>
          <w:sz w:val="24"/>
          <w:szCs w:val="24"/>
        </w:rPr>
        <w:t>Важнейшей функцией управления тренировочного процесса  является контроль. Он осуществляется путем оценки усвоения учебного материала и выполнения контрольных нормативов по общей физической подготовке (ОФП).</w:t>
      </w:r>
    </w:p>
    <w:p w:rsidR="00965E36" w:rsidRPr="00E8312D" w:rsidRDefault="00965E36" w:rsidP="00965E36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1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Нормативные требования по физической подготовленности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130"/>
        <w:gridCol w:w="2482"/>
      </w:tblGrid>
      <w:tr w:rsidR="00965E36" w:rsidRPr="00E8312D" w:rsidTr="00155369">
        <w:trPr>
          <w:trHeight w:val="255"/>
        </w:trPr>
        <w:tc>
          <w:tcPr>
            <w:tcW w:w="567" w:type="dxa"/>
            <w:vMerge w:val="restart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упражнения</w:t>
            </w: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</w:tc>
      </w:tr>
      <w:tr w:rsidR="00965E36" w:rsidRPr="00E8312D" w:rsidTr="00155369">
        <w:trPr>
          <w:trHeight w:val="285"/>
        </w:trPr>
        <w:tc>
          <w:tcPr>
            <w:tcW w:w="567" w:type="dxa"/>
            <w:vMerge/>
            <w:vAlign w:val="center"/>
          </w:tcPr>
          <w:p w:rsidR="00965E36" w:rsidRPr="00E8312D" w:rsidRDefault="00965E36" w:rsidP="001553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vAlign w:val="center"/>
          </w:tcPr>
          <w:p w:rsidR="00965E36" w:rsidRPr="00E8312D" w:rsidRDefault="00965E36" w:rsidP="001553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Мальчики</w:t>
            </w:r>
          </w:p>
        </w:tc>
      </w:tr>
      <w:tr w:rsidR="00965E36" w:rsidRPr="00E8312D" w:rsidTr="00155369">
        <w:tc>
          <w:tcPr>
            <w:tcW w:w="567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Бег 20м с высокого старта (с)</w:t>
            </w: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65E36" w:rsidRPr="00E8312D" w:rsidTr="00155369">
        <w:tc>
          <w:tcPr>
            <w:tcW w:w="567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965E36" w:rsidRPr="00E8312D" w:rsidTr="00155369">
        <w:tc>
          <w:tcPr>
            <w:tcW w:w="567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965E36" w:rsidRPr="00E8312D" w:rsidRDefault="00D04458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4</w:t>
            </w:r>
            <w:r w:rsidR="00965E36" w:rsidRPr="00E8312D">
              <w:rPr>
                <w:rFonts w:ascii="Times New Roman" w:hAnsi="Times New Roman" w:cs="Times New Roman"/>
                <w:sz w:val="20"/>
                <w:szCs w:val="20"/>
              </w:rPr>
              <w:t>00 м (с)</w:t>
            </w: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Без у/времени</w:t>
            </w:r>
          </w:p>
        </w:tc>
      </w:tr>
      <w:tr w:rsidR="00965E36" w:rsidRPr="00E8312D" w:rsidTr="00155369">
        <w:tc>
          <w:tcPr>
            <w:tcW w:w="567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Метание мяча в цель с 3м из 3 попыток</w:t>
            </w:r>
          </w:p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(кол-во попаданий</w:t>
            </w: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5E36" w:rsidRPr="00E8312D" w:rsidTr="00155369">
        <w:tc>
          <w:tcPr>
            <w:tcW w:w="567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за 30 сек (раз)</w:t>
            </w: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15- 20</w:t>
            </w:r>
          </w:p>
        </w:tc>
      </w:tr>
      <w:tr w:rsidR="00965E36" w:rsidRPr="00E8312D" w:rsidTr="00155369">
        <w:tc>
          <w:tcPr>
            <w:tcW w:w="567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от гимнастической скамейки (раз)</w:t>
            </w: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5E36" w:rsidRPr="00E8312D" w:rsidTr="00155369">
        <w:tc>
          <w:tcPr>
            <w:tcW w:w="567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6379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8312D">
              <w:rPr>
                <w:rFonts w:ascii="Times New Roman" w:hAnsi="Times New Roman" w:cs="Times New Roman"/>
                <w:sz w:val="20"/>
                <w:szCs w:val="20"/>
              </w:rPr>
              <w:t>Челночные бег  3по 10 м (с)</w:t>
            </w:r>
          </w:p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E36" w:rsidRPr="00E8312D" w:rsidRDefault="00965E36" w:rsidP="0015536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2D">
              <w:rPr>
                <w:rFonts w:ascii="Times New Roman" w:hAnsi="Times New Roman" w:cs="Times New Roman"/>
                <w:bCs/>
                <w:sz w:val="20"/>
                <w:szCs w:val="20"/>
              </w:rPr>
              <w:t>11,5</w:t>
            </w:r>
          </w:p>
        </w:tc>
      </w:tr>
    </w:tbl>
    <w:p w:rsidR="0081069D" w:rsidRPr="00691CC6" w:rsidRDefault="0081069D" w:rsidP="00D5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69D" w:rsidRDefault="0081069D" w:rsidP="00FE7DFE">
      <w:pPr>
        <w:numPr>
          <w:ilvl w:val="0"/>
          <w:numId w:val="15"/>
        </w:numPr>
        <w:tabs>
          <w:tab w:val="left" w:pos="0"/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ЛИТЕРАТУРА, ИСПОЛЬЗУЕМАЯ ДЛЯ СОСТАВЛЕНИЯ ПРОГРАММЫ:</w:t>
      </w:r>
    </w:p>
    <w:p w:rsidR="00FE7DFE" w:rsidRPr="00691CC6" w:rsidRDefault="00FE7DFE" w:rsidP="00FE7DFE">
      <w:pPr>
        <w:tabs>
          <w:tab w:val="left" w:pos="0"/>
          <w:tab w:val="left" w:pos="540"/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Список литературы</w:t>
      </w:r>
    </w:p>
    <w:p w:rsidR="008C7BDB" w:rsidRPr="00D5021B" w:rsidRDefault="008C7BDB" w:rsidP="005078B4">
      <w:pPr>
        <w:shd w:val="clear" w:color="auto" w:fill="FFFFFF"/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691CC6">
        <w:rPr>
          <w:rFonts w:ascii="Times New Roman" w:hAnsi="Times New Roman" w:cs="Times New Roman"/>
          <w:spacing w:val="-2"/>
          <w:sz w:val="24"/>
          <w:szCs w:val="24"/>
        </w:rPr>
        <w:t xml:space="preserve">Волейбол поурочная учебная программа для ДЮСШ.- М  1982, </w:t>
      </w:r>
      <w:r w:rsidR="000F4F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.05pt;margin-top:8.7pt;width:1.1pt;height:10.4pt;z-index:251657216;mso-wrap-distance-left:1.9pt;mso-wrap-distance-right:1.9pt;mso-position-horizontal-relative:text;mso-position-vertical-relative:text" stroked="f">
            <v:fill color2="black"/>
            <v:textbox style="mso-next-textbox:#_x0000_s1037" inset="0,0,0,0">
              <w:txbxContent>
                <w:p w:rsidR="00FE7DFE" w:rsidRDefault="00FE7DFE" w:rsidP="008C7BDB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Pr="00691CC6">
        <w:rPr>
          <w:rFonts w:ascii="Times New Roman" w:hAnsi="Times New Roman" w:cs="Times New Roman"/>
          <w:spacing w:val="-16"/>
          <w:sz w:val="24"/>
          <w:szCs w:val="24"/>
        </w:rPr>
        <w:t>1983, 1988.</w:t>
      </w:r>
    </w:p>
    <w:p w:rsidR="008C7BDB" w:rsidRDefault="008C7BDB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1CC6">
        <w:rPr>
          <w:rFonts w:ascii="Times New Roman" w:hAnsi="Times New Roman" w:cs="Times New Roman"/>
          <w:sz w:val="24"/>
          <w:szCs w:val="24"/>
        </w:rPr>
        <w:t>. Комплексная программа физического воспитания учащихся 1-11 классов</w:t>
      </w:r>
    </w:p>
    <w:p w:rsidR="008C7BDB" w:rsidRDefault="008C7BDB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общеобразовательной школы, 1996 год.</w:t>
      </w:r>
    </w:p>
    <w:p w:rsidR="008C7BDB" w:rsidRPr="00214E77" w:rsidRDefault="008C7BDB" w:rsidP="005078B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91CC6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к программе воспитания и обучения в детском саду», Л.В. Русскова. М. «Просвещение», 1986г.</w:t>
      </w:r>
    </w:p>
    <w:p w:rsidR="008C7BDB" w:rsidRDefault="008C7BDB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1CC6">
        <w:rPr>
          <w:rFonts w:ascii="Times New Roman" w:hAnsi="Times New Roman" w:cs="Times New Roman"/>
          <w:sz w:val="24"/>
          <w:szCs w:val="24"/>
        </w:rPr>
        <w:t>Настольная книга директора школы, М., 000 «Издательство АСТ», 2002.</w:t>
      </w:r>
      <w:r w:rsidRPr="00FC7D13"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>Максинов Л.И., Шибанова Е.М.,</w:t>
      </w:r>
    </w:p>
    <w:p w:rsidR="008C7BDB" w:rsidRDefault="008C7BDB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1CC6">
        <w:rPr>
          <w:rFonts w:ascii="Times New Roman" w:hAnsi="Times New Roman" w:cs="Times New Roman"/>
          <w:sz w:val="24"/>
          <w:szCs w:val="24"/>
        </w:rPr>
        <w:t>. Нормативно-правовые основы, регулирующие деятельность спор</w:t>
      </w:r>
      <w:r w:rsidRPr="00691CC6">
        <w:rPr>
          <w:rFonts w:ascii="Times New Roman" w:hAnsi="Times New Roman" w:cs="Times New Roman"/>
          <w:sz w:val="24"/>
          <w:szCs w:val="24"/>
        </w:rPr>
        <w:softHyphen/>
        <w:t>тивных школ.</w:t>
      </w:r>
    </w:p>
    <w:p w:rsidR="00EF1965" w:rsidRDefault="00EF1965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91CC6"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спорта, «Академия», 2000.</w:t>
      </w:r>
      <w:r w:rsidRPr="00FC7D13"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>Годунов</w:t>
      </w:r>
      <w:r>
        <w:rPr>
          <w:rFonts w:ascii="Times New Roman" w:hAnsi="Times New Roman" w:cs="Times New Roman"/>
          <w:sz w:val="24"/>
          <w:szCs w:val="24"/>
        </w:rPr>
        <w:t xml:space="preserve"> Е.Н., Мартьянов Б.И.</w:t>
      </w:r>
    </w:p>
    <w:p w:rsidR="00EF1965" w:rsidRDefault="00EF1965" w:rsidP="005078B4">
      <w:pPr>
        <w:tabs>
          <w:tab w:val="left" w:pos="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91CC6">
        <w:rPr>
          <w:rFonts w:ascii="Times New Roman" w:hAnsi="Times New Roman" w:cs="Times New Roman"/>
          <w:sz w:val="24"/>
          <w:szCs w:val="24"/>
        </w:rPr>
        <w:t>Программы для внешкольных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общеобразовательных школ,</w:t>
      </w:r>
    </w:p>
    <w:p w:rsidR="00EF1965" w:rsidRPr="00691CC6" w:rsidRDefault="00EF1965" w:rsidP="005078B4">
      <w:pPr>
        <w:tabs>
          <w:tab w:val="left" w:pos="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«Просвещение», 1986.</w:t>
      </w:r>
      <w:r w:rsidRPr="00FC7D13"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>Зверев С.М.</w:t>
      </w:r>
    </w:p>
    <w:p w:rsidR="00EF1965" w:rsidRDefault="00EF1965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91CC6">
        <w:rPr>
          <w:rFonts w:ascii="Times New Roman" w:hAnsi="Times New Roman" w:cs="Times New Roman"/>
          <w:sz w:val="24"/>
          <w:szCs w:val="24"/>
        </w:rPr>
        <w:t>Подвижные игры, М, «Физкультура и спорт», 1974.</w:t>
      </w:r>
      <w:r w:rsidRPr="00FC7D13"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>Коротков И.М.,</w:t>
      </w:r>
    </w:p>
    <w:p w:rsidR="00EF1965" w:rsidRPr="00713EC9" w:rsidRDefault="00BA0146" w:rsidP="005078B4">
      <w:pPr>
        <w:pStyle w:val="Style4"/>
        <w:widowControl/>
        <w:tabs>
          <w:tab w:val="left" w:pos="0"/>
          <w:tab w:val="left" w:pos="830"/>
          <w:tab w:val="left" w:pos="1134"/>
          <w:tab w:val="left" w:pos="1276"/>
        </w:tabs>
        <w:spacing w:line="240" w:lineRule="auto"/>
        <w:ind w:left="709" w:firstLine="425"/>
      </w:pPr>
      <w:r>
        <w:t>9</w:t>
      </w:r>
      <w:r w:rsidR="00EF1965">
        <w:t>.П</w:t>
      </w:r>
      <w:r w:rsidR="00EF1965" w:rsidRPr="00713EC9">
        <w:t>риказом министерства 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</w:p>
    <w:p w:rsidR="00EF1965" w:rsidRDefault="00FE7DFE" w:rsidP="00FE7DFE">
      <w:pPr>
        <w:tabs>
          <w:tab w:val="left" w:pos="83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FE7DFE">
        <w:rPr>
          <w:rFonts w:ascii="Times New Roman" w:hAnsi="Times New Roman" w:cs="Times New Roman"/>
          <w:sz w:val="24"/>
          <w:szCs w:val="24"/>
        </w:rPr>
        <w:t>10</w:t>
      </w:r>
      <w:r w:rsidR="00EF1965" w:rsidRPr="00FE7DFE">
        <w:rPr>
          <w:rFonts w:ascii="Times New Roman" w:hAnsi="Times New Roman" w:cs="Times New Roman"/>
          <w:sz w:val="24"/>
          <w:szCs w:val="24"/>
        </w:rPr>
        <w:t>.</w:t>
      </w:r>
      <w:r w:rsidRPr="00FE7DFE">
        <w:rPr>
          <w:rFonts w:ascii="Times New Roman" w:hAnsi="Times New Roman" w:cs="Times New Roman"/>
          <w:bCs/>
          <w:sz w:val="24"/>
          <w:szCs w:val="24"/>
        </w:rPr>
        <w:t xml:space="preserve">   Постановлением </w:t>
      </w:r>
      <w:r w:rsidRPr="00FE7DFE">
        <w:rPr>
          <w:rFonts w:ascii="Times New Roman" w:hAnsi="Times New Roman" w:cs="Times New Roman"/>
          <w:sz w:val="24"/>
          <w:szCs w:val="24"/>
        </w:rPr>
        <w:t>от 18.09.2020г.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E7DFE" w:rsidRDefault="00FE7DFE" w:rsidP="00FE7DFE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91CC6">
        <w:rPr>
          <w:rFonts w:ascii="Times New Roman" w:hAnsi="Times New Roman" w:cs="Times New Roman"/>
          <w:sz w:val="24"/>
          <w:szCs w:val="24"/>
        </w:rPr>
        <w:t>Программа для групп оздоровительной направленности, М., 1994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Сотскова И.Г., Левочкина О.Е.,</w:t>
      </w:r>
    </w:p>
    <w:p w:rsidR="00FE7DFE" w:rsidRPr="00EF1965" w:rsidRDefault="00FE7DFE" w:rsidP="00FE7DFE">
      <w:pPr>
        <w:pStyle w:val="Style4"/>
        <w:widowControl/>
        <w:tabs>
          <w:tab w:val="left" w:pos="0"/>
          <w:tab w:val="left" w:pos="830"/>
          <w:tab w:val="left" w:pos="1134"/>
          <w:tab w:val="left" w:pos="1276"/>
        </w:tabs>
        <w:spacing w:line="240" w:lineRule="auto"/>
        <w:ind w:left="709" w:firstLine="425"/>
      </w:pPr>
      <w:r>
        <w:t>12.</w:t>
      </w:r>
      <w:r w:rsidRPr="00713EC9">
        <w:t>Федеральным законом от 29.12.2012 № 273-ФЗ (ред.от 31.12.2014, с изм.</w:t>
      </w:r>
      <w:r>
        <w:t xml:space="preserve"> </w:t>
      </w:r>
      <w:r w:rsidRPr="00713EC9">
        <w:t>от 06.04.2015) «Об образовании в Российской Федерации»,</w:t>
      </w:r>
    </w:p>
    <w:p w:rsidR="00FE7DFE" w:rsidRDefault="00FE7DFE" w:rsidP="00FE7DFE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23</w:t>
      </w:r>
      <w:r w:rsidRPr="00691CC6">
        <w:rPr>
          <w:rFonts w:ascii="Times New Roman" w:hAnsi="Times New Roman" w:cs="Times New Roman"/>
          <w:spacing w:val="-8"/>
          <w:sz w:val="24"/>
          <w:szCs w:val="24"/>
        </w:rPr>
        <w:t xml:space="preserve">. Эффективные средства и методы подготовки юных спортсменов. Сб.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науч. тр.под ред. В.С. Топчияна.- М.: 1988, с.130.</w:t>
      </w:r>
    </w:p>
    <w:p w:rsidR="00FE7DFE" w:rsidRPr="00FE7DFE" w:rsidRDefault="00FE7DFE" w:rsidP="00FE7DFE">
      <w:pPr>
        <w:tabs>
          <w:tab w:val="left" w:pos="83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FE">
        <w:rPr>
          <w:rFonts w:ascii="Times New Roman" w:hAnsi="Times New Roman" w:cs="Times New Roman"/>
          <w:b/>
          <w:sz w:val="24"/>
          <w:szCs w:val="24"/>
        </w:rPr>
        <w:t>4.2. Список литературы для педагогов</w:t>
      </w:r>
    </w:p>
    <w:p w:rsidR="00EF1965" w:rsidRDefault="00BA0146" w:rsidP="005078B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1965">
        <w:rPr>
          <w:rFonts w:ascii="Times New Roman" w:hAnsi="Times New Roman" w:cs="Times New Roman"/>
          <w:sz w:val="24"/>
          <w:szCs w:val="24"/>
        </w:rPr>
        <w:t xml:space="preserve">. </w:t>
      </w:r>
      <w:r w:rsidR="00EF1965" w:rsidRPr="00691CC6">
        <w:rPr>
          <w:rFonts w:ascii="Times New Roman" w:hAnsi="Times New Roman" w:cs="Times New Roman"/>
          <w:sz w:val="24"/>
          <w:szCs w:val="24"/>
        </w:rPr>
        <w:t>Психология  и современный спорт. / Сост. А.В.  Радионов, Н.А. Худаков М: Физкультура и спорт, 1982.</w:t>
      </w:r>
    </w:p>
    <w:p w:rsidR="00FE7DFE" w:rsidRPr="00691CC6" w:rsidRDefault="00FE7DFE" w:rsidP="005078B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Руководство для врачей школ, М. «МЕДИЦИНА», 1983. Сердюковская Г.Н.</w:t>
      </w:r>
    </w:p>
    <w:p w:rsidR="00EF1965" w:rsidRPr="00691CC6" w:rsidRDefault="00FE7DFE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965">
        <w:rPr>
          <w:rFonts w:ascii="Times New Roman" w:hAnsi="Times New Roman" w:cs="Times New Roman"/>
          <w:sz w:val="24"/>
          <w:szCs w:val="24"/>
        </w:rPr>
        <w:t>.</w:t>
      </w:r>
      <w:r w:rsidR="00EF1965" w:rsidRPr="00691CC6">
        <w:rPr>
          <w:rFonts w:ascii="Times New Roman" w:hAnsi="Times New Roman" w:cs="Times New Roman"/>
          <w:sz w:val="24"/>
          <w:szCs w:val="24"/>
        </w:rPr>
        <w:t xml:space="preserve"> Сбор</w:t>
      </w:r>
      <w:r w:rsidR="00EF1965" w:rsidRPr="00691CC6">
        <w:rPr>
          <w:rFonts w:ascii="Times New Roman" w:hAnsi="Times New Roman" w:cs="Times New Roman"/>
          <w:sz w:val="24"/>
          <w:szCs w:val="24"/>
        </w:rPr>
        <w:softHyphen/>
        <w:t>ник материалов 1-ой Региональной научно-практической конференции, Рос</w:t>
      </w:r>
      <w:r w:rsidR="00EF1965" w:rsidRPr="00691CC6">
        <w:rPr>
          <w:rFonts w:ascii="Times New Roman" w:hAnsi="Times New Roman" w:cs="Times New Roman"/>
          <w:sz w:val="24"/>
          <w:szCs w:val="24"/>
        </w:rPr>
        <w:softHyphen/>
        <w:t>тов-на-Дону, 2001.</w:t>
      </w:r>
      <w:r w:rsidR="00EF1965" w:rsidRPr="00FC7D13">
        <w:rPr>
          <w:rFonts w:ascii="Times New Roman" w:hAnsi="Times New Roman" w:cs="Times New Roman"/>
          <w:sz w:val="24"/>
          <w:szCs w:val="24"/>
        </w:rPr>
        <w:t xml:space="preserve"> </w:t>
      </w:r>
      <w:r w:rsidR="00EF1965" w:rsidRPr="00691CC6">
        <w:rPr>
          <w:rFonts w:ascii="Times New Roman" w:hAnsi="Times New Roman" w:cs="Times New Roman"/>
          <w:sz w:val="24"/>
          <w:szCs w:val="24"/>
        </w:rPr>
        <w:t>Колесник В.И., Соловьева Н.И, Кожин В.И., Резванов А.А.,</w:t>
      </w:r>
    </w:p>
    <w:p w:rsidR="00EF1965" w:rsidRDefault="00FE7DFE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965">
        <w:rPr>
          <w:rFonts w:ascii="Times New Roman" w:hAnsi="Times New Roman" w:cs="Times New Roman"/>
          <w:sz w:val="24"/>
          <w:szCs w:val="24"/>
        </w:rPr>
        <w:t>.</w:t>
      </w:r>
      <w:r w:rsidR="00EF1965" w:rsidRPr="00691CC6">
        <w:rPr>
          <w:rFonts w:ascii="Times New Roman" w:hAnsi="Times New Roman" w:cs="Times New Roman"/>
          <w:sz w:val="24"/>
          <w:szCs w:val="24"/>
        </w:rPr>
        <w:t xml:space="preserve"> Спортивные игры,</w:t>
      </w:r>
      <w:r w:rsidR="00EF1965">
        <w:rPr>
          <w:rFonts w:ascii="Times New Roman" w:hAnsi="Times New Roman" w:cs="Times New Roman"/>
          <w:sz w:val="24"/>
          <w:szCs w:val="24"/>
        </w:rPr>
        <w:t xml:space="preserve"> М., Военное издательство, 1985.</w:t>
      </w:r>
      <w:r w:rsidR="00EF1965" w:rsidRPr="00691CC6">
        <w:rPr>
          <w:rFonts w:ascii="Times New Roman" w:hAnsi="Times New Roman" w:cs="Times New Roman"/>
          <w:sz w:val="24"/>
          <w:szCs w:val="24"/>
        </w:rPr>
        <w:t xml:space="preserve"> Марушак В.В.,</w:t>
      </w:r>
    </w:p>
    <w:p w:rsidR="00EF1965" w:rsidRDefault="00FE7DFE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5</w:t>
      </w:r>
      <w:r w:rsidR="00EF1965" w:rsidRPr="00691CC6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EF19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F1965" w:rsidRPr="00691CC6">
        <w:rPr>
          <w:rFonts w:ascii="Times New Roman" w:hAnsi="Times New Roman" w:cs="Times New Roman"/>
          <w:spacing w:val="-7"/>
          <w:sz w:val="24"/>
          <w:szCs w:val="24"/>
        </w:rPr>
        <w:t>Учебный материал по волейболу: Учеб.- Метод. Указания. / Сост. В</w:t>
      </w:r>
      <w:r w:rsidR="00EF1965" w:rsidRPr="00691CC6">
        <w:rPr>
          <w:rFonts w:ascii="Times New Roman" w:hAnsi="Times New Roman" w:cs="Times New Roman"/>
          <w:sz w:val="24"/>
          <w:szCs w:val="24"/>
        </w:rPr>
        <w:t>.М. Шулятьев.- Омск, 1991.</w:t>
      </w:r>
    </w:p>
    <w:p w:rsidR="00FE7DFE" w:rsidRPr="00FE7DFE" w:rsidRDefault="00FE7DFE" w:rsidP="00FE7DFE">
      <w:pPr>
        <w:tabs>
          <w:tab w:val="left" w:pos="0"/>
          <w:tab w:val="left" w:pos="540"/>
          <w:tab w:val="left" w:pos="900"/>
          <w:tab w:val="left" w:pos="1134"/>
          <w:tab w:val="left" w:pos="399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DFE">
        <w:rPr>
          <w:rFonts w:ascii="Times New Roman" w:hAnsi="Times New Roman" w:cs="Times New Roman"/>
          <w:b/>
          <w:sz w:val="24"/>
          <w:szCs w:val="24"/>
        </w:rPr>
        <w:t>4.3. Список детской литературы</w:t>
      </w:r>
    </w:p>
    <w:p w:rsidR="00EF1965" w:rsidRDefault="001703BB" w:rsidP="005078B4">
      <w:pPr>
        <w:tabs>
          <w:tab w:val="left" w:pos="0"/>
          <w:tab w:val="left" w:pos="54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1965">
        <w:rPr>
          <w:rFonts w:ascii="Times New Roman" w:hAnsi="Times New Roman" w:cs="Times New Roman"/>
          <w:sz w:val="24"/>
          <w:szCs w:val="24"/>
        </w:rPr>
        <w:t xml:space="preserve">. </w:t>
      </w:r>
      <w:r w:rsidR="00EF1965" w:rsidRPr="00691CC6">
        <w:rPr>
          <w:rFonts w:ascii="Times New Roman" w:hAnsi="Times New Roman" w:cs="Times New Roman"/>
          <w:sz w:val="24"/>
          <w:szCs w:val="24"/>
        </w:rPr>
        <w:t>Футбол во дворе, М„ «Физкультура и спорт», 1983.</w:t>
      </w:r>
      <w:r w:rsidR="00EF1965" w:rsidRPr="00FC7D13">
        <w:rPr>
          <w:rFonts w:ascii="Times New Roman" w:hAnsi="Times New Roman" w:cs="Times New Roman"/>
          <w:sz w:val="24"/>
          <w:szCs w:val="24"/>
        </w:rPr>
        <w:t xml:space="preserve"> </w:t>
      </w:r>
      <w:r w:rsidR="00EF1965" w:rsidRPr="00691CC6">
        <w:rPr>
          <w:rFonts w:ascii="Times New Roman" w:hAnsi="Times New Roman" w:cs="Times New Roman"/>
          <w:sz w:val="24"/>
          <w:szCs w:val="24"/>
        </w:rPr>
        <w:t>Сучилин А.А.</w:t>
      </w:r>
    </w:p>
    <w:p w:rsidR="0081069D" w:rsidRPr="00691CC6" w:rsidRDefault="001703BB" w:rsidP="005078B4">
      <w:pPr>
        <w:tabs>
          <w:tab w:val="left" w:pos="0"/>
          <w:tab w:val="left" w:pos="540"/>
          <w:tab w:val="left" w:pos="90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1120">
        <w:rPr>
          <w:rFonts w:ascii="Times New Roman" w:hAnsi="Times New Roman" w:cs="Times New Roman"/>
          <w:sz w:val="24"/>
          <w:szCs w:val="24"/>
        </w:rPr>
        <w:t>.</w:t>
      </w:r>
      <w:r w:rsidR="0081069D" w:rsidRPr="00691CC6">
        <w:rPr>
          <w:rFonts w:ascii="Times New Roman" w:hAnsi="Times New Roman" w:cs="Times New Roman"/>
          <w:sz w:val="24"/>
          <w:szCs w:val="24"/>
        </w:rPr>
        <w:t>Футбол - т</w:t>
      </w:r>
      <w:r w:rsidR="00FC7D13">
        <w:rPr>
          <w:rFonts w:ascii="Times New Roman" w:hAnsi="Times New Roman" w:cs="Times New Roman"/>
          <w:sz w:val="24"/>
          <w:szCs w:val="24"/>
        </w:rPr>
        <w:t>воя игра, М., Просвещение, 1989,</w:t>
      </w:r>
      <w:r w:rsidR="00FC7D13" w:rsidRPr="00FC7D13">
        <w:rPr>
          <w:rFonts w:ascii="Times New Roman" w:hAnsi="Times New Roman" w:cs="Times New Roman"/>
          <w:sz w:val="24"/>
          <w:szCs w:val="24"/>
        </w:rPr>
        <w:t xml:space="preserve"> </w:t>
      </w:r>
      <w:r w:rsidR="00FC7D13" w:rsidRPr="00691CC6">
        <w:rPr>
          <w:rFonts w:ascii="Times New Roman" w:hAnsi="Times New Roman" w:cs="Times New Roman"/>
          <w:sz w:val="24"/>
          <w:szCs w:val="24"/>
        </w:rPr>
        <w:t>Андреев С.Н.,</w:t>
      </w:r>
    </w:p>
    <w:p w:rsidR="00D5021B" w:rsidRPr="00691CC6" w:rsidRDefault="001703BB" w:rsidP="005078B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69D" w:rsidRPr="00691CC6">
        <w:rPr>
          <w:rFonts w:ascii="Times New Roman" w:hAnsi="Times New Roman" w:cs="Times New Roman"/>
          <w:sz w:val="24"/>
          <w:szCs w:val="24"/>
        </w:rPr>
        <w:t>.</w:t>
      </w:r>
      <w:r w:rsidR="00D5021B" w:rsidRPr="00D5021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5021B" w:rsidRPr="00691CC6">
        <w:rPr>
          <w:rFonts w:ascii="Times New Roman" w:hAnsi="Times New Roman" w:cs="Times New Roman"/>
          <w:spacing w:val="-11"/>
          <w:sz w:val="24"/>
          <w:szCs w:val="24"/>
        </w:rPr>
        <w:t xml:space="preserve">Целенаправленное  развитие  двигательных </w:t>
      </w:r>
      <w:r w:rsidR="00D5021B" w:rsidRPr="00691CC6">
        <w:rPr>
          <w:rFonts w:ascii="Times New Roman" w:hAnsi="Times New Roman" w:cs="Times New Roman"/>
          <w:sz w:val="24"/>
          <w:szCs w:val="24"/>
        </w:rPr>
        <w:t>способностей ч</w:t>
      </w:r>
      <w:r w:rsidR="002D2B0A">
        <w:rPr>
          <w:rFonts w:ascii="Times New Roman" w:hAnsi="Times New Roman" w:cs="Times New Roman"/>
          <w:sz w:val="24"/>
          <w:szCs w:val="24"/>
        </w:rPr>
        <w:t>еловека N4: Физкультура и спорт 1</w:t>
      </w:r>
      <w:r w:rsidR="00D5021B" w:rsidRPr="00691CC6">
        <w:rPr>
          <w:rFonts w:ascii="Times New Roman" w:hAnsi="Times New Roman" w:cs="Times New Roman"/>
          <w:sz w:val="24"/>
          <w:szCs w:val="24"/>
        </w:rPr>
        <w:t>987.</w:t>
      </w:r>
      <w:r w:rsidR="00FC7D13" w:rsidRPr="00FC7D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7D13" w:rsidRPr="00691CC6">
        <w:rPr>
          <w:rFonts w:ascii="Times New Roman" w:hAnsi="Times New Roman" w:cs="Times New Roman"/>
          <w:spacing w:val="-11"/>
          <w:sz w:val="24"/>
          <w:szCs w:val="24"/>
        </w:rPr>
        <w:t>Бойко  В. В.</w:t>
      </w:r>
    </w:p>
    <w:p w:rsidR="00B90CCC" w:rsidRDefault="00B90CCC" w:rsidP="005078B4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90CCC" w:rsidRDefault="00B90CCC" w:rsidP="00EF1965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B90CCC" w:rsidRDefault="00B90CCC" w:rsidP="00EF1965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B90CCC" w:rsidRDefault="00B90CCC" w:rsidP="00EF1965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B90CCC" w:rsidRDefault="00B90CCC" w:rsidP="00EF1965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B90CCC" w:rsidRDefault="00B90CCC" w:rsidP="00EF1965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34201E" w:rsidRDefault="0034201E" w:rsidP="00B86DC2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CC" w:rsidRDefault="00B90CCC" w:rsidP="00EF1965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34201E" w:rsidRPr="00B86DC2" w:rsidRDefault="00965E36" w:rsidP="00B86DC2">
      <w:pPr>
        <w:shd w:val="clear" w:color="auto" w:fill="FFFFFF"/>
        <w:tabs>
          <w:tab w:val="left" w:pos="0"/>
          <w:tab w:val="left" w:pos="1134"/>
          <w:tab w:val="left" w:pos="1560"/>
        </w:tabs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90CCC" w:rsidRPr="00B90CCC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52684C" w:rsidRDefault="0052684C" w:rsidP="00965E36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00A9A" w:rsidRPr="00300A9A" w:rsidRDefault="00300A9A" w:rsidP="00300A9A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0A9A">
        <w:rPr>
          <w:rFonts w:ascii="Times New Roman" w:eastAsia="Calibri" w:hAnsi="Times New Roman" w:cs="Times New Roman"/>
          <w:sz w:val="20"/>
          <w:szCs w:val="20"/>
          <w:lang w:eastAsia="en-US"/>
        </w:rPr>
        <w:t>Прило</w:t>
      </w:r>
      <w:r w:rsidR="00B86DC2">
        <w:rPr>
          <w:rFonts w:ascii="Times New Roman" w:eastAsia="Calibri" w:hAnsi="Times New Roman" w:cs="Times New Roman"/>
          <w:sz w:val="20"/>
          <w:szCs w:val="20"/>
          <w:lang w:eastAsia="en-US"/>
        </w:rPr>
        <w:t>жение 1</w:t>
      </w:r>
    </w:p>
    <w:p w:rsidR="00363492" w:rsidRPr="00363492" w:rsidRDefault="00363492" w:rsidP="00363492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63492">
        <w:rPr>
          <w:rFonts w:ascii="Times New Roman" w:eastAsia="Calibri" w:hAnsi="Times New Roman" w:cs="Times New Roman"/>
          <w:sz w:val="32"/>
          <w:szCs w:val="32"/>
          <w:lang w:eastAsia="en-US"/>
        </w:rPr>
        <w:t>ПЛАН</w:t>
      </w:r>
    </w:p>
    <w:p w:rsidR="00363492" w:rsidRPr="00363492" w:rsidRDefault="00363492" w:rsidP="00363492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49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самостоятельных занятий по ОФП на время дистанционного обучения</w:t>
      </w:r>
    </w:p>
    <w:p w:rsidR="00363492" w:rsidRPr="00363492" w:rsidRDefault="00363492" w:rsidP="003634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92" w:rsidRPr="00363492" w:rsidRDefault="00363492" w:rsidP="003634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Целью</w: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самостоятельных занятий физическими упражнениями является поддержание двигательной активности и физических качеств на оптимальном уровне для подготовки к будущей профессиональной деятельности</w:t>
      </w:r>
    </w:p>
    <w:p w:rsidR="00363492" w:rsidRDefault="00363492" w:rsidP="00363492">
      <w:pPr>
        <w:tabs>
          <w:tab w:val="left" w:pos="39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самостоятельных занятий физическими упражнениями:</w:t>
      </w:r>
    </w:p>
    <w:p w:rsidR="00363492" w:rsidRPr="00363492" w:rsidRDefault="00363492" w:rsidP="00DB5D08">
      <w:pPr>
        <w:numPr>
          <w:ilvl w:val="1"/>
          <w:numId w:val="14"/>
        </w:numPr>
        <w:tabs>
          <w:tab w:val="left" w:pos="397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и совершенствование двигательных навыков и умений;</w:t>
      </w:r>
    </w:p>
    <w:p w:rsidR="00363492" w:rsidRPr="00363492" w:rsidRDefault="00363492" w:rsidP="00DB5D08">
      <w:pPr>
        <w:numPr>
          <w:ilvl w:val="1"/>
          <w:numId w:val="14"/>
        </w:numPr>
        <w:tabs>
          <w:tab w:val="left" w:pos="3975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Поддерживание физических качеств на оптимальном уровне;</w:t>
      </w:r>
    </w:p>
    <w:p w:rsidR="00363492" w:rsidRPr="00363492" w:rsidRDefault="00363492" w:rsidP="00DB5D08">
      <w:pPr>
        <w:numPr>
          <w:ilvl w:val="1"/>
          <w:numId w:val="14"/>
        </w:numPr>
        <w:tabs>
          <w:tab w:val="left" w:pos="3975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>Полезное проведение времени с целью активного отдыха.</w:t>
      </w:r>
    </w:p>
    <w:p w:rsidR="00363492" w:rsidRPr="00363492" w:rsidRDefault="000C2485" w:rsidP="00B86DC2">
      <w:pPr>
        <w:tabs>
          <w:tab w:val="left" w:pos="397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Группы: СОГ( 7-10</w:t>
      </w:r>
      <w:r w:rsidR="00342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</w:t>
      </w:r>
      <w:r w:rsidR="0036349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63492" w:rsidRPr="00363492" w:rsidRDefault="00363492" w:rsidP="00B86DC2">
      <w:pPr>
        <w:tabs>
          <w:tab w:val="left" w:pos="397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занятий</w: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>-комплексная тренировка.</w:t>
      </w:r>
    </w:p>
    <w:p w:rsidR="00363492" w:rsidRPr="00363492" w:rsidRDefault="00363492" w:rsidP="00B86DC2">
      <w:pPr>
        <w:tabs>
          <w:tab w:val="left" w:pos="397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</w: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-70 минут.</w: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63492" w:rsidRPr="00363492" w:rsidRDefault="0034201E" w:rsidP="0034201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D08">
        <w:rPr>
          <w:rFonts w:ascii="Times New Roman" w:hAnsi="Times New Roman" w:cs="Times New Roman"/>
          <w:b/>
          <w:noProof/>
        </w:rPr>
        <w:t>ПРИМЕРНЫЙ ВАРИАНТ ТРЕНИРОВКИ НА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611"/>
      </w:tblGrid>
      <w:tr w:rsidR="00875AF3" w:rsidRPr="00875AF3" w:rsidTr="00875AF3">
        <w:tc>
          <w:tcPr>
            <w:tcW w:w="1526" w:type="dxa"/>
            <w:shd w:val="clear" w:color="auto" w:fill="auto"/>
          </w:tcPr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Monotype Corsiva" w:hAnsi="Monotype Corsiva" w:cs="Times New Roman"/>
                <w:noProof/>
                <w:sz w:val="28"/>
                <w:szCs w:val="28"/>
              </w:rPr>
            </w:pPr>
            <w:r w:rsidRPr="00875AF3">
              <w:rPr>
                <w:rFonts w:ascii="Monotype Corsiva" w:hAnsi="Monotype Corsiva" w:cs="Times New Roman"/>
                <w:noProof/>
                <w:sz w:val="28"/>
                <w:szCs w:val="28"/>
              </w:rPr>
              <w:t>Дни</w:t>
            </w:r>
            <w:r w:rsidR="00300A9A" w:rsidRPr="00875AF3">
              <w:rPr>
                <w:rFonts w:ascii="Monotype Corsiva" w:hAnsi="Monotype Corsiva" w:cs="Times New Roman"/>
                <w:noProof/>
                <w:sz w:val="28"/>
                <w:szCs w:val="28"/>
              </w:rPr>
              <w:t xml:space="preserve"> занятия</w:t>
            </w:r>
          </w:p>
        </w:tc>
        <w:tc>
          <w:tcPr>
            <w:tcW w:w="8611" w:type="dxa"/>
            <w:shd w:val="clear" w:color="auto" w:fill="auto"/>
          </w:tcPr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noProof/>
                <w:sz w:val="28"/>
                <w:szCs w:val="28"/>
              </w:rPr>
            </w:pPr>
            <w:r w:rsidRPr="00875AF3">
              <w:rPr>
                <w:rFonts w:ascii="Monotype Corsiva" w:hAnsi="Monotype Corsiva" w:cs="Times New Roman"/>
                <w:b/>
                <w:noProof/>
                <w:sz w:val="28"/>
                <w:szCs w:val="28"/>
              </w:rPr>
              <w:t xml:space="preserve">Продолжительность  -70 мин.          </w:t>
            </w:r>
            <w:r w:rsidRPr="00875AF3">
              <w:rPr>
                <w:rFonts w:ascii="Monotype Corsiva" w:hAnsi="Monotype Corsiva" w:cs="Times New Roman"/>
                <w:b/>
                <w:noProof/>
                <w:sz w:val="28"/>
                <w:szCs w:val="28"/>
              </w:rPr>
              <w:tab/>
              <w:t xml:space="preserve">                  </w:t>
            </w:r>
          </w:p>
        </w:tc>
      </w:tr>
      <w:tr w:rsidR="00875AF3" w:rsidRPr="00875AF3" w:rsidTr="00875AF3">
        <w:tc>
          <w:tcPr>
            <w:tcW w:w="1526" w:type="dxa"/>
            <w:shd w:val="clear" w:color="auto" w:fill="auto"/>
          </w:tcPr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A9A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608BF" w:rsidRPr="00875AF3" w:rsidRDefault="00300A9A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A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Через день </w:t>
            </w:r>
          </w:p>
        </w:tc>
        <w:tc>
          <w:tcPr>
            <w:tcW w:w="8611" w:type="dxa"/>
            <w:shd w:val="clear" w:color="auto" w:fill="auto"/>
          </w:tcPr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>Подготовительная часть тренировки-8-10 мин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ОРУ- ( медленный бег, вращ.локтей вперед-назад, рывки, разводка руками. вращ. Прямых рук вперед-назад. Вращение тазо-бедренного сустава(пояса)- 5-7 оборотов в каждую сторону. Наклоны: -боковые; -прямые к нагам(колени прямые), полушпагаты- продольные и поперечные. Приседания -10-15 раз, прыжки на месте, коленями достать к груди-10 раз. </w:t>
            </w:r>
          </w:p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>Основная часть тренировки- 52-55 мин</w:t>
            </w:r>
          </w:p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>Подтягивания на перекладине или  сгибание и разгибание рук в упоре лежа на полу (отжимание на полу)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 1- под.-от 1-3(3-5) раз,  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2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- под. 2-3(5-8) раз,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3</w:t>
            </w:r>
            <w:r w:rsidRPr="00875AF3">
              <w:rPr>
                <w:rFonts w:ascii="Times New Roman" w:hAnsi="Times New Roman" w:cs="Times New Roman"/>
                <w:noProof/>
              </w:rPr>
              <w:t>- под. 1-3(3-5)раз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между подходами отдых от 1 до 2 мин.</w:t>
            </w:r>
          </w:p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>сгибание и разгибание рук в упоре лежа на полу(отжимание на полу)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 xml:space="preserve">                                  1-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 под.-от 8-10(10-12) раз, 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2-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 под. 10-12(12-15) раз, 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3-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 под. 10-12(12-15)раз,    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4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 под.8-10(10-12)раз.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между подходами отдых  до 2 мин.</w:t>
            </w:r>
          </w:p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>Приседания или прыжки на скакалке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 xml:space="preserve">                                   1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- под.-от 15-20 раз,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2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- под. 15-20 раз,            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3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- под. 15-20 раз,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между подходами отдых до 2.5 мин.</w:t>
            </w:r>
          </w:p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3">
              <w:rPr>
                <w:rFonts w:ascii="Times New Roman" w:hAnsi="Times New Roman" w:cs="Times New Roman"/>
                <w:b/>
              </w:rPr>
              <w:t>прыжки со скакалкой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1-3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   под.от 30-50 раз,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между подходами отдых до 1-1.5 мин.</w:t>
            </w:r>
          </w:p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>Пресс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b/>
                <w:noProof/>
              </w:rPr>
              <w:t xml:space="preserve">                                1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-под складывание 10-15раз,   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2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- под. складывание -10-15 раз.   </w:t>
            </w:r>
          </w:p>
          <w:p w:rsidR="000608BF" w:rsidRPr="00875AF3" w:rsidRDefault="000608BF" w:rsidP="00875A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875AF3">
              <w:rPr>
                <w:rFonts w:ascii="Times New Roman" w:hAnsi="Times New Roman" w:cs="Times New Roman"/>
                <w:noProof/>
              </w:rPr>
              <w:t xml:space="preserve">                               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3</w:t>
            </w:r>
            <w:r w:rsidRPr="00875AF3">
              <w:rPr>
                <w:rFonts w:ascii="Times New Roman" w:hAnsi="Times New Roman" w:cs="Times New Roman"/>
                <w:noProof/>
              </w:rPr>
              <w:t xml:space="preserve">- под. планка от 30-50 сек. </w:t>
            </w:r>
            <w:r w:rsidRPr="00875AF3">
              <w:rPr>
                <w:rFonts w:ascii="Times New Roman" w:hAnsi="Times New Roman" w:cs="Times New Roman"/>
                <w:b/>
                <w:noProof/>
              </w:rPr>
              <w:t>между подходами отдых до 1-1.5 мин.</w:t>
            </w:r>
          </w:p>
          <w:p w:rsidR="000608BF" w:rsidRPr="00875AF3" w:rsidRDefault="000608BF" w:rsidP="008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3">
              <w:rPr>
                <w:rFonts w:ascii="Times New Roman" w:hAnsi="Times New Roman" w:cs="Times New Roman"/>
                <w:b/>
              </w:rPr>
              <w:t>Заключительная часть тренировки -5 мин</w:t>
            </w:r>
          </w:p>
          <w:p w:rsidR="000608BF" w:rsidRPr="00875AF3" w:rsidRDefault="000608BF" w:rsidP="00875AF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AF3">
              <w:rPr>
                <w:rFonts w:ascii="Times New Roman" w:hAnsi="Times New Roman" w:cs="Times New Roman"/>
                <w:color w:val="000000"/>
              </w:rPr>
              <w:t xml:space="preserve">Ходьба - встряхивать руками, ногами. Восстановить дыхание. Расслабить мышцы. </w:t>
            </w:r>
          </w:p>
          <w:p w:rsidR="000608BF" w:rsidRPr="00875AF3" w:rsidRDefault="000608BF" w:rsidP="00875AF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3492" w:rsidRPr="00363492" w:rsidRDefault="00363492" w:rsidP="000608BF">
      <w:pPr>
        <w:spacing w:after="0" w:line="240" w:lineRule="auto"/>
        <w:rPr>
          <w:rFonts w:ascii="Times New Roman" w:hAnsi="Times New Roman" w:cs="Times New Roman"/>
          <w:b/>
          <w:noProof/>
        </w:rPr>
        <w:sectPr w:rsidR="00363492" w:rsidRPr="00363492" w:rsidSect="003E104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63492" w:rsidRPr="00363492" w:rsidRDefault="00363492" w:rsidP="00363492">
      <w:pPr>
        <w:tabs>
          <w:tab w:val="left" w:pos="17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 xml:space="preserve">                                                                           </w:t>
      </w:r>
    </w:p>
    <w:tbl>
      <w:tblPr>
        <w:tblW w:w="141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2063"/>
        <w:gridCol w:w="2114"/>
        <w:gridCol w:w="2113"/>
        <w:gridCol w:w="2113"/>
        <w:gridCol w:w="2113"/>
        <w:gridCol w:w="2530"/>
      </w:tblGrid>
      <w:tr w:rsidR="00363492" w:rsidRPr="00DB5D08" w:rsidTr="00DB5D08">
        <w:trPr>
          <w:trHeight w:val="684"/>
        </w:trPr>
        <w:tc>
          <w:tcPr>
            <w:tcW w:w="14176" w:type="dxa"/>
            <w:gridSpan w:val="7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363492" w:rsidRPr="00DB5D08" w:rsidRDefault="000608BF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ПРИМЕРНЫЙ ВАРИАНТ </w:t>
            </w:r>
            <w:r w:rsidR="00363492" w:rsidRPr="00DB5D08">
              <w:rPr>
                <w:rFonts w:ascii="Times New Roman" w:hAnsi="Times New Roman" w:cs="Times New Roman"/>
                <w:b/>
                <w:noProof/>
              </w:rPr>
              <w:t xml:space="preserve"> ТРЕНИРОВКИ</w:t>
            </w:r>
          </w:p>
        </w:tc>
      </w:tr>
      <w:tr w:rsidR="00DB5D08" w:rsidRPr="00DB5D08" w:rsidTr="00DB5D08">
        <w:trPr>
          <w:trHeight w:val="341"/>
        </w:trPr>
        <w:tc>
          <w:tcPr>
            <w:tcW w:w="104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Monotype Corsiva" w:hAnsi="Monotype Corsiva" w:cs="Times New Roman"/>
                <w:noProof/>
              </w:rPr>
            </w:pPr>
            <w:r w:rsidRPr="00DB5D08">
              <w:rPr>
                <w:rFonts w:ascii="Monotype Corsiva" w:hAnsi="Monotype Corsiva" w:cs="Times New Roman"/>
                <w:noProof/>
              </w:rPr>
              <w:t xml:space="preserve">Дни </w:t>
            </w:r>
          </w:p>
        </w:tc>
        <w:tc>
          <w:tcPr>
            <w:tcW w:w="207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Monotype Corsiva" w:hAnsi="Monotype Corsiva" w:cs="Times New Roman"/>
                <w:noProof/>
              </w:rPr>
            </w:pPr>
            <w:r w:rsidRPr="00DB5D08">
              <w:rPr>
                <w:rFonts w:ascii="Monotype Corsiva" w:hAnsi="Monotype Corsiva" w:cs="Times New Roman"/>
                <w:noProof/>
              </w:rPr>
              <w:t xml:space="preserve">1-я  неделя </w:t>
            </w:r>
          </w:p>
        </w:tc>
        <w:tc>
          <w:tcPr>
            <w:tcW w:w="212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Monotype Corsiva" w:hAnsi="Monotype Corsiva" w:cs="Times New Roman"/>
              </w:rPr>
            </w:pPr>
            <w:r w:rsidRPr="00DB5D08">
              <w:rPr>
                <w:rFonts w:ascii="Monotype Corsiva" w:hAnsi="Monotype Corsiva" w:cs="Times New Roman"/>
                <w:noProof/>
              </w:rPr>
              <w:t xml:space="preserve">2-я  неделя 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Monotype Corsiva" w:hAnsi="Monotype Corsiva" w:cs="Times New Roman"/>
              </w:rPr>
            </w:pPr>
            <w:r w:rsidRPr="00DB5D08">
              <w:rPr>
                <w:rFonts w:ascii="Monotype Corsiva" w:hAnsi="Monotype Corsiva" w:cs="Times New Roman"/>
                <w:noProof/>
              </w:rPr>
              <w:t xml:space="preserve">3-я  неделя 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Monotype Corsiva" w:hAnsi="Monotype Corsiva" w:cs="Times New Roman"/>
              </w:rPr>
            </w:pPr>
            <w:r w:rsidRPr="00DB5D08">
              <w:rPr>
                <w:rFonts w:ascii="Monotype Corsiva" w:hAnsi="Monotype Corsiva" w:cs="Times New Roman"/>
                <w:noProof/>
              </w:rPr>
              <w:t xml:space="preserve">4-я неделя 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Monotype Corsiva" w:hAnsi="Monotype Corsiva" w:cs="Times New Roman"/>
              </w:rPr>
            </w:pPr>
            <w:r w:rsidRPr="00DB5D08">
              <w:rPr>
                <w:rFonts w:ascii="Monotype Corsiva" w:hAnsi="Monotype Corsiva" w:cs="Times New Roman"/>
                <w:noProof/>
              </w:rPr>
              <w:t xml:space="preserve">5-я  неделя </w:t>
            </w:r>
          </w:p>
        </w:tc>
        <w:tc>
          <w:tcPr>
            <w:tcW w:w="255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Monotype Corsiva" w:hAnsi="Monotype Corsiva" w:cs="Times New Roman"/>
              </w:rPr>
            </w:pPr>
            <w:r w:rsidRPr="00DB5D08">
              <w:rPr>
                <w:rFonts w:ascii="Monotype Corsiva" w:hAnsi="Monotype Corsiva" w:cs="Times New Roman"/>
                <w:noProof/>
              </w:rPr>
              <w:t xml:space="preserve">6-я неделя </w:t>
            </w:r>
          </w:p>
        </w:tc>
      </w:tr>
      <w:tr w:rsidR="00DB5D08" w:rsidRPr="00DB5D08" w:rsidTr="00DB5D08">
        <w:trPr>
          <w:trHeight w:val="1025"/>
        </w:trPr>
        <w:tc>
          <w:tcPr>
            <w:tcW w:w="104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Понед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(совц, иоош21)</w:t>
            </w:r>
          </w:p>
        </w:tc>
        <w:tc>
          <w:tcPr>
            <w:tcW w:w="207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 xml:space="preserve">Подтягивание на пер,, приседания, скакалка пресс, </w:t>
            </w:r>
          </w:p>
        </w:tc>
        <w:tc>
          <w:tcPr>
            <w:tcW w:w="212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55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</w:tr>
      <w:tr w:rsidR="00DB5D08" w:rsidRPr="00DB5D08" w:rsidTr="00DB5D08">
        <w:trPr>
          <w:trHeight w:val="1054"/>
        </w:trPr>
        <w:tc>
          <w:tcPr>
            <w:tcW w:w="104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Втор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(шсош10)</w:t>
            </w:r>
          </w:p>
        </w:tc>
        <w:tc>
          <w:tcPr>
            <w:tcW w:w="207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пер,, приседания, скакалка пресс,</w:t>
            </w:r>
          </w:p>
        </w:tc>
        <w:tc>
          <w:tcPr>
            <w:tcW w:w="212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55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</w:tr>
      <w:tr w:rsidR="00DB5D08" w:rsidRPr="00DB5D08" w:rsidTr="00DB5D08">
        <w:trPr>
          <w:trHeight w:val="1025"/>
        </w:trPr>
        <w:tc>
          <w:tcPr>
            <w:tcW w:w="104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среда</w:t>
            </w:r>
            <w:r w:rsidRPr="00DB5D08">
              <w:rPr>
                <w:rFonts w:ascii="Times New Roman" w:hAnsi="Times New Roman" w:cs="Times New Roman"/>
                <w:noProof/>
              </w:rPr>
              <w:t xml:space="preserve"> (совц, иоош21)</w:t>
            </w:r>
          </w:p>
        </w:tc>
        <w:tc>
          <w:tcPr>
            <w:tcW w:w="207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 xml:space="preserve">Сгибание и разгибание рук в упоре лежа, приседания, пресс, </w:t>
            </w:r>
          </w:p>
        </w:tc>
        <w:tc>
          <w:tcPr>
            <w:tcW w:w="212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55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</w:tr>
      <w:tr w:rsidR="00DB5D08" w:rsidRPr="00DB5D08" w:rsidTr="00DB5D08">
        <w:trPr>
          <w:trHeight w:val="1025"/>
        </w:trPr>
        <w:tc>
          <w:tcPr>
            <w:tcW w:w="104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Чет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(шсош10)</w:t>
            </w:r>
          </w:p>
        </w:tc>
        <w:tc>
          <w:tcPr>
            <w:tcW w:w="207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пресс,</w:t>
            </w:r>
          </w:p>
        </w:tc>
        <w:tc>
          <w:tcPr>
            <w:tcW w:w="212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55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</w:tr>
      <w:tr w:rsidR="00DB5D08" w:rsidRPr="00DB5D08" w:rsidTr="00DB5D08">
        <w:trPr>
          <w:trHeight w:val="1054"/>
        </w:trPr>
        <w:tc>
          <w:tcPr>
            <w:tcW w:w="104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пят</w:t>
            </w:r>
            <w:r w:rsidRPr="00DB5D08">
              <w:rPr>
                <w:rFonts w:ascii="Times New Roman" w:hAnsi="Times New Roman" w:cs="Times New Roman"/>
                <w:noProof/>
              </w:rPr>
              <w:t xml:space="preserve"> (совц, иоош21)</w:t>
            </w:r>
          </w:p>
        </w:tc>
        <w:tc>
          <w:tcPr>
            <w:tcW w:w="207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пер,скакаалка,, приседания, пресс,</w:t>
            </w:r>
          </w:p>
        </w:tc>
        <w:tc>
          <w:tcPr>
            <w:tcW w:w="212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55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</w:tr>
      <w:tr w:rsidR="00DB5D08" w:rsidRPr="00DB5D08" w:rsidTr="00DB5D08">
        <w:trPr>
          <w:trHeight w:val="1025"/>
        </w:trPr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Суб.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D08">
              <w:rPr>
                <w:rFonts w:ascii="Times New Roman" w:hAnsi="Times New Roman" w:cs="Times New Roman"/>
              </w:rPr>
              <w:t>(шсош10)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пер,скакаалка,, приседания, пресс,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Подтягивание на пер,скакалка,  пресс.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Сгибание и разгибание рук в упоре лежа, приседания, пресс</w:t>
            </w:r>
          </w:p>
        </w:tc>
      </w:tr>
      <w:tr w:rsidR="00DB5D08" w:rsidRPr="00DB5D08" w:rsidTr="00DB5D08">
        <w:trPr>
          <w:trHeight w:val="899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вос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отдых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отдых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отдых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отдых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отдых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jc w:val="center"/>
              <w:rPr>
                <w:rFonts w:cs="Times New Roman"/>
              </w:rPr>
            </w:pPr>
            <w:r w:rsidRPr="00DB5D08">
              <w:rPr>
                <w:rFonts w:ascii="Times New Roman" w:hAnsi="Times New Roman" w:cs="Times New Roman"/>
                <w:noProof/>
              </w:rPr>
              <w:t>отдых</w:t>
            </w:r>
          </w:p>
        </w:tc>
      </w:tr>
    </w:tbl>
    <w:p w:rsidR="00363492" w:rsidRPr="00363492" w:rsidRDefault="00363492" w:rsidP="0036349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63492" w:rsidRPr="00363492" w:rsidRDefault="00363492" w:rsidP="0036349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6349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ПОДТЯГИВАНИЯ НА ПЕРЕКЛАДИНЕ</w:t>
      </w:r>
    </w:p>
    <w:p w:rsidR="00363492" w:rsidRPr="00363492" w:rsidRDefault="00363492" w:rsidP="00363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63492" w:rsidRPr="00363492" w:rsidRDefault="00363492" w:rsidP="00363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634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Техника выполнения упражнение.</w:t>
      </w:r>
    </w:p>
    <w:p w:rsidR="00363492" w:rsidRPr="00363492" w:rsidRDefault="00363492" w:rsidP="00363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3634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     Подтягивание на высокой перекладине выполняется из исходного положения: </w:t>
      </w:r>
    </w:p>
    <w:p w:rsidR="00363492" w:rsidRPr="00363492" w:rsidRDefault="00363492" w:rsidP="00363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634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вис хватом сверху, кисти рук на ширине плеч, руки и ноги прямые, ноги не касаются пола, ступни вместе.</w:t>
      </w:r>
    </w:p>
    <w:p w:rsidR="00363492" w:rsidRPr="00363492" w:rsidRDefault="00363492" w:rsidP="00363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34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   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рук.</w:t>
      </w:r>
    </w:p>
    <w:p w:rsidR="00363492" w:rsidRPr="00363492" w:rsidRDefault="00363492" w:rsidP="003634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492">
        <w:rPr>
          <w:rFonts w:ascii="Times New Roman" w:hAnsi="Times New Roman" w:cs="Times New Roman"/>
          <w:noProof/>
          <w:sz w:val="24"/>
          <w:szCs w:val="24"/>
        </w:rPr>
        <w:t xml:space="preserve">     Подтягивание на перекладине выполняется  подходами, через день, после 12.00 и не позднее 20.00, перед выполнением упражнения(подходов), необходимо выполнить общеразвивающие упражнения для всех групп мышц . Подтягиватся подходами, между ними отдых от 2 до 2,5мин. при необходимости  подходы выполнить с прижка или помощью.</w:t>
      </w:r>
    </w:p>
    <w:p w:rsidR="00363492" w:rsidRPr="00363492" w:rsidRDefault="00363492" w:rsidP="0036349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63492">
        <w:rPr>
          <w:rFonts w:ascii="Times New Roman" w:hAnsi="Times New Roman" w:cs="Times New Roman"/>
          <w:b/>
          <w:noProof/>
          <w:sz w:val="24"/>
          <w:szCs w:val="24"/>
        </w:rPr>
        <w:t>Подтягивание на перекладине и сгибание и разгибание рук в упоре лежа на полу- очередовать через день</w:t>
      </w:r>
    </w:p>
    <w:p w:rsidR="00363492" w:rsidRPr="00363492" w:rsidRDefault="00363492" w:rsidP="003634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363492" w:rsidRPr="00363492" w:rsidRDefault="00363492" w:rsidP="0036349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0F4FDC">
        <w:rPr>
          <w:rFonts w:eastAsia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im0-tub-ru.yandex.net/i?id=88be3d4c1e0f573d2a6bcb9bbb8e9f9f-sr&amp;n=13" style="width:126.75pt;height:117.75pt;visibility:visible;mso-wrap-style:square">
            <v:imagedata r:id="rId11" o:title="i?id=88be3d4c1e0f573d2a6bcb9bbb8e9f9f-sr&amp;n=13"/>
          </v:shape>
        </w:pic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Pr="0036349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таблица </w: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271"/>
      </w:tblGrid>
      <w:tr w:rsidR="00DB5D08" w:rsidRPr="00DB5D08" w:rsidTr="00DB5D08">
        <w:trPr>
          <w:trHeight w:val="495"/>
        </w:trPr>
        <w:tc>
          <w:tcPr>
            <w:tcW w:w="1413" w:type="dxa"/>
            <w:vMerge w:val="restart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недели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пон(вт),ср(чет), пят(суб)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пон(вт),ср(чет), пят(суб)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пон(вт),ср(чет), пят(суб)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пон(вт),ср(чет), пят(суб)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пон(вт),ср(чет), пят(суб)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пон(вт),ср(чет), пят(суб)</w:t>
            </w:r>
          </w:p>
        </w:tc>
      </w:tr>
      <w:tr w:rsidR="00DB5D08" w:rsidRPr="00DB5D08" w:rsidTr="00DB5D08">
        <w:trPr>
          <w:trHeight w:val="136"/>
        </w:trPr>
        <w:tc>
          <w:tcPr>
            <w:tcW w:w="1413" w:type="dxa"/>
            <w:vMerge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БУС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БУС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БУС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БУС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БУС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СОГ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БУС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  1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4-6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5-6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6-7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6-7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6-8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6-8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  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6-7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6-8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7-8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5-6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подход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-6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-7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4-5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-9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подход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5-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-6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-7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4-5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2-3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-6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3-5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</w:tr>
    </w:tbl>
    <w:p w:rsidR="00363492" w:rsidRPr="00363492" w:rsidRDefault="00363492" w:rsidP="00363492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63492" w:rsidRPr="00363492" w:rsidSect="003634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3492" w:rsidRPr="00363492" w:rsidRDefault="00363492" w:rsidP="0036349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6349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                                       СГИБАНИЕ И РАЗГИБАНИЕ РУК В УПОРЕ ЛЕЖА</w:t>
      </w:r>
    </w:p>
    <w:p w:rsidR="00363492" w:rsidRPr="00363492" w:rsidRDefault="00363492" w:rsidP="00363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6349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Техника выполнения упражнение.</w:t>
      </w:r>
    </w:p>
    <w:p w:rsidR="00363492" w:rsidRPr="00363492" w:rsidRDefault="00363492" w:rsidP="0036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63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Сгибание и разгибание рук в упоре лежа на полу выполняется из исходного положения:</w:t>
      </w:r>
    </w:p>
    <w:p w:rsidR="00363492" w:rsidRPr="00363492" w:rsidRDefault="00363492" w:rsidP="003634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3492">
        <w:rPr>
          <w:rFonts w:ascii="Times New Roman" w:hAnsi="Times New Roman" w:cs="Times New Roman"/>
          <w:color w:val="000000"/>
          <w:sz w:val="24"/>
          <w:szCs w:val="24"/>
        </w:rPr>
        <w:t>упор лежа на полу, руки на ширине плеч, кисти вперед, локти разведены не более чем на 45 градусов, плечи, туловище и ноги составляют прямую линию.</w:t>
      </w:r>
      <w:r w:rsidRPr="00363492">
        <w:rPr>
          <w:rFonts w:ascii="Times New Roman" w:hAnsi="Times New Roman" w:cs="Times New Roman"/>
          <w:color w:val="000000"/>
          <w:sz w:val="24"/>
          <w:szCs w:val="24"/>
        </w:rPr>
        <w:br/>
        <w:t>Стопы упираются в пол без опоры.</w:t>
      </w:r>
    </w:p>
    <w:p w:rsidR="00363492" w:rsidRPr="00363492" w:rsidRDefault="00363492" w:rsidP="00363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Воспитанник, сгибая руки, касается грудью пола, затем, разгибая руки, возвращается в ИП.</w:t>
      </w:r>
    </w:p>
    <w:p w:rsidR="00363492" w:rsidRPr="00363492" w:rsidRDefault="00363492" w:rsidP="003634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492">
        <w:rPr>
          <w:rFonts w:ascii="Times New Roman" w:hAnsi="Times New Roman" w:cs="Times New Roman"/>
          <w:noProof/>
          <w:sz w:val="24"/>
          <w:szCs w:val="24"/>
        </w:rPr>
        <w:t xml:space="preserve">         Сгибание и разгибание рук в упоре лежа выполняется  подходами, через день, после 12.00 и не позднее 20.00, перед выполнением упражнения(подходов), необходимо выполнить общеразвивающие упражнения для всех групп мышц . упражнения выполнить согласно таблицы,  отдых между подходами от 2 до 2,5мин.</w:t>
      </w:r>
    </w:p>
    <w:p w:rsidR="00363492" w:rsidRPr="00363492" w:rsidRDefault="00363492" w:rsidP="0036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492" w:rsidRPr="00363492" w:rsidRDefault="00363492" w:rsidP="00363492">
      <w:pPr>
        <w:tabs>
          <w:tab w:val="left" w:pos="5190"/>
        </w:tabs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0F4FDC">
        <w:rPr>
          <w:rFonts w:ascii="Times New Roman" w:eastAsia="Calibri" w:hAnsi="Times New Roman" w:cs="Times New Roman"/>
          <w:noProof/>
          <w:sz w:val="24"/>
          <w:szCs w:val="24"/>
        </w:rPr>
        <w:pict>
          <v:shape id="Рисунок 2" o:spid="_x0000_i1026" type="#_x0000_t75" alt="http://olimp.kcbux.ru/Raznoe/gto/ispytaniy/004-isp-sgib-ruka-001.jpg" style="width:375pt;height:134.25pt;visibility:visible;mso-wrap-style:square">
            <v:imagedata r:id="rId12" o:title="004-isp-sgib-ruka-001"/>
          </v:shape>
        </w:pict>
      </w: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271"/>
      </w:tblGrid>
      <w:tr w:rsidR="00DB5D08" w:rsidRPr="00DB5D08" w:rsidTr="00DB5D08">
        <w:trPr>
          <w:trHeight w:val="495"/>
        </w:trPr>
        <w:tc>
          <w:tcPr>
            <w:tcW w:w="1413" w:type="dxa"/>
            <w:vMerge w:val="restart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недели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</w:tr>
      <w:tr w:rsidR="00DB5D08" w:rsidRPr="00DB5D08" w:rsidTr="00DB5D08">
        <w:trPr>
          <w:trHeight w:val="136"/>
        </w:trPr>
        <w:tc>
          <w:tcPr>
            <w:tcW w:w="1413" w:type="dxa"/>
            <w:vMerge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  1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  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18-20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подход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15-20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7C2AAC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363492"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18-20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подход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8-12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</w:tr>
      <w:tr w:rsidR="00DB5D08" w:rsidRPr="00DB5D08" w:rsidTr="00DB5D08">
        <w:tc>
          <w:tcPr>
            <w:tcW w:w="141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8-12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6-8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127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15-18</w:t>
            </w:r>
          </w:p>
        </w:tc>
      </w:tr>
    </w:tbl>
    <w:p w:rsidR="00363492" w:rsidRPr="00363492" w:rsidRDefault="00363492" w:rsidP="00363492">
      <w:pPr>
        <w:tabs>
          <w:tab w:val="left" w:pos="53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92" w:rsidRPr="00363492" w:rsidRDefault="00363492" w:rsidP="00363492">
      <w:pPr>
        <w:tabs>
          <w:tab w:val="left" w:pos="535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63492" w:rsidRPr="00363492" w:rsidSect="003634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63492" w:rsidRPr="00363492" w:rsidRDefault="00363492" w:rsidP="007C2A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6349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ПРИСЕДАНИЯ</w:t>
      </w:r>
    </w:p>
    <w:p w:rsidR="00363492" w:rsidRPr="00363492" w:rsidRDefault="00363492" w:rsidP="003634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Техника выполнения </w:t>
      </w:r>
    </w:p>
    <w:p w:rsidR="00363492" w:rsidRPr="00363492" w:rsidRDefault="00363492" w:rsidP="003634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Упражнения выполняется из исходного положения, при котором ноги находятся на ширине плеч, либо чуть шире, сгибая ноги в коленях и держа при этом спину прямо, присесть. Важно сохранять спину прямой, чтобы закрепить правильную технику выполнения упражнения и в будущем избежать травм.  Руки во время выполнения можно выставлять вперед, либо убрать за голову. </w:t>
      </w:r>
    </w:p>
    <w:tbl>
      <w:tblPr>
        <w:tblpPr w:leftFromText="180" w:rightFromText="180" w:vertAnchor="text" w:horzAnchor="margin" w:tblpY="100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DB5D08" w:rsidRPr="00DB5D08" w:rsidTr="00DB5D08">
        <w:trPr>
          <w:trHeight w:val="958"/>
        </w:trPr>
        <w:tc>
          <w:tcPr>
            <w:tcW w:w="2943" w:type="dxa"/>
            <w:vMerge w:val="restart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недели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</w:tr>
      <w:tr w:rsidR="00DB5D08" w:rsidRPr="00DB5D08" w:rsidTr="00DB5D08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</w:tr>
      <w:tr w:rsidR="00DB5D08" w:rsidRPr="00DB5D08" w:rsidTr="00DB5D08">
        <w:trPr>
          <w:trHeight w:val="433"/>
        </w:trPr>
        <w:tc>
          <w:tcPr>
            <w:tcW w:w="294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  1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</w:tr>
      <w:tr w:rsidR="00DB5D08" w:rsidRPr="00DB5D08" w:rsidTr="00DB5D08">
        <w:trPr>
          <w:trHeight w:val="438"/>
        </w:trPr>
        <w:tc>
          <w:tcPr>
            <w:tcW w:w="294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  2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 на п.н.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 на п.н.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 на п.н.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 на п.н.</w:t>
            </w:r>
          </w:p>
        </w:tc>
      </w:tr>
      <w:tr w:rsidR="00DB5D08" w:rsidRPr="00DB5D08" w:rsidTr="00DB5D08">
        <w:trPr>
          <w:trHeight w:val="402"/>
        </w:trPr>
        <w:tc>
          <w:tcPr>
            <w:tcW w:w="294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подход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 на п.н.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7C2AAC"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 на п.н.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7на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7 на п.н.</w:t>
            </w:r>
          </w:p>
        </w:tc>
      </w:tr>
      <w:tr w:rsidR="00DB5D08" w:rsidRPr="00DB5D08" w:rsidTr="00DB5D08">
        <w:trPr>
          <w:trHeight w:val="493"/>
        </w:trPr>
        <w:tc>
          <w:tcPr>
            <w:tcW w:w="294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подход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20-25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 на п.н.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5на л.н.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 на п.н.</w:t>
            </w:r>
          </w:p>
        </w:tc>
      </w:tr>
      <w:tr w:rsidR="00DB5D08" w:rsidRPr="00DB5D08" w:rsidTr="00DB5D08">
        <w:trPr>
          <w:trHeight w:val="557"/>
        </w:trPr>
        <w:tc>
          <w:tcPr>
            <w:tcW w:w="294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Подход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10-15</w:t>
            </w:r>
          </w:p>
        </w:tc>
        <w:tc>
          <w:tcPr>
            <w:tcW w:w="992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на п.н.</w:t>
            </w:r>
          </w:p>
          <w:p w:rsidR="00363492" w:rsidRPr="00DB5D08" w:rsidRDefault="00363492" w:rsidP="00DB5D0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3на л.н.</w:t>
            </w:r>
          </w:p>
        </w:tc>
      </w:tr>
    </w:tbl>
    <w:p w:rsidR="00363492" w:rsidRPr="00363492" w:rsidRDefault="00363492" w:rsidP="003634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492">
        <w:rPr>
          <w:rFonts w:ascii="Times New Roman" w:hAnsi="Times New Roman" w:cs="Times New Roman"/>
          <w:noProof/>
          <w:sz w:val="24"/>
          <w:szCs w:val="24"/>
        </w:rPr>
        <w:t>Приседания выполняется  подходами, через день или каждый день, после 12.00 и не позднее 20.00, перед выполнением упражнения(подходов), необходимо выполнить общеразвивающие упражнения для всех групп мышц . упражнения выполнить согласно таблицы,  отдых между подходами от 2 до 2,5мин.</w:t>
      </w:r>
    </w:p>
    <w:p w:rsidR="00363492" w:rsidRPr="00363492" w:rsidRDefault="00363492" w:rsidP="003634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63492" w:rsidRPr="00363492" w:rsidRDefault="00363492" w:rsidP="007C2AAC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6349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</w:t>
      </w:r>
    </w:p>
    <w:p w:rsidR="00363492" w:rsidRPr="00363492" w:rsidRDefault="00363492" w:rsidP="00363492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63492" w:rsidRPr="00363492" w:rsidRDefault="00363492" w:rsidP="00363492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63492" w:rsidRPr="007C2AAC" w:rsidRDefault="000F4FDC" w:rsidP="007C2AAC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noProof/>
        </w:rPr>
        <w:pict>
          <v:shape id="Рисунок 3" o:spid="_x0000_s1039" type="#_x0000_t75" alt="https://im0-tub-ru.yandex.net/i?id=d971bb60738e2f84cd8cae14482e2fed&amp;n=13" style="position:absolute;left:0;text-align:left;margin-left:0;margin-top:-29.75pt;width:249pt;height:96.75pt;z-index:251658240;visibility:visible;mso-wrap-style:square;mso-wrap-distance-left:9pt;mso-wrap-distance-top:0;mso-wrap-distance-right:9pt;mso-wrap-distance-bottom:0;mso-position-horizontal-relative:text;mso-position-vertical-relative:text">
            <v:imagedata r:id="rId13" o:title="i?id=d971bb60738e2f84cd8cae14482e2fed&amp;n=13"/>
            <w10:wrap type="square"/>
          </v:shape>
        </w:pict>
      </w:r>
      <w:r w:rsidR="00363492" w:rsidRPr="0036349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</w:t>
      </w:r>
      <w:r w:rsidR="00363492" w:rsidRPr="00363492">
        <w:rPr>
          <w:rFonts w:ascii="Times New Roman" w:hAnsi="Times New Roman" w:cs="Times New Roman"/>
          <w:noProof/>
          <w:sz w:val="24"/>
          <w:szCs w:val="24"/>
        </w:rPr>
        <w:tab/>
      </w:r>
    </w:p>
    <w:p w:rsidR="00363492" w:rsidRPr="00363492" w:rsidRDefault="00363492" w:rsidP="00363492">
      <w:pPr>
        <w:tabs>
          <w:tab w:val="left" w:pos="633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63492" w:rsidRPr="00363492" w:rsidRDefault="00363492" w:rsidP="00363492">
      <w:pPr>
        <w:tabs>
          <w:tab w:val="left" w:pos="633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C2AAC" w:rsidRDefault="00363492" w:rsidP="00363492">
      <w:pPr>
        <w:tabs>
          <w:tab w:val="left" w:pos="247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63492">
        <w:rPr>
          <w:rFonts w:ascii="Times New Roman" w:hAnsi="Times New Roman" w:cs="Times New Roman"/>
          <w:noProof/>
          <w:sz w:val="24"/>
          <w:szCs w:val="24"/>
        </w:rPr>
        <w:tab/>
      </w:r>
      <w:r w:rsidRPr="00363492">
        <w:rPr>
          <w:rFonts w:ascii="Times New Roman" w:hAnsi="Times New Roman" w:cs="Times New Roman"/>
          <w:noProof/>
          <w:sz w:val="24"/>
          <w:szCs w:val="24"/>
        </w:rPr>
        <w:tab/>
      </w:r>
    </w:p>
    <w:p w:rsidR="00363492" w:rsidRPr="00363492" w:rsidRDefault="00363492" w:rsidP="00363492">
      <w:pPr>
        <w:tabs>
          <w:tab w:val="left" w:pos="247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63492" w:rsidRPr="00363492" w:rsidRDefault="00363492" w:rsidP="0036349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63492">
        <w:rPr>
          <w:rFonts w:ascii="Times New Roman" w:hAnsi="Times New Roman" w:cs="Times New Roman"/>
          <w:b/>
          <w:noProof/>
        </w:rPr>
        <w:lastRenderedPageBreak/>
        <w:t>УПРАЖНЕНИЯ ДЛЯ БРЮШНОГО ПРЕССА</w:t>
      </w:r>
    </w:p>
    <w:p w:rsidR="00363492" w:rsidRPr="00363492" w:rsidRDefault="00363492" w:rsidP="0036349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363492">
        <w:rPr>
          <w:rFonts w:ascii="Times New Roman" w:hAnsi="Times New Roman" w:cs="Times New Roman"/>
          <w:noProof/>
        </w:rPr>
        <w:t>(пресс выполняется подходами)</w:t>
      </w:r>
    </w:p>
    <w:p w:rsidR="00363492" w:rsidRPr="00363492" w:rsidRDefault="00363492" w:rsidP="00363492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363492">
        <w:rPr>
          <w:rFonts w:ascii="Times New Roman" w:hAnsi="Times New Roman" w:cs="Times New Roman"/>
          <w:b/>
          <w:noProof/>
        </w:rPr>
        <w:t xml:space="preserve">Складка </w:t>
      </w:r>
    </w:p>
    <w:p w:rsidR="00363492" w:rsidRPr="00363492" w:rsidRDefault="00363492" w:rsidP="00363492">
      <w:pPr>
        <w:tabs>
          <w:tab w:val="left" w:pos="5220"/>
        </w:tabs>
        <w:spacing w:after="16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36349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Техника выполнения складки на полу выглядит следующим образом: </w:t>
      </w:r>
    </w:p>
    <w:p w:rsidR="007C2AAC" w:rsidRDefault="00363492" w:rsidP="00363492">
      <w:pPr>
        <w:tabs>
          <w:tab w:val="left" w:pos="5220"/>
        </w:tabs>
        <w:spacing w:after="16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Исходное положение лежа на спине, выпрямите ноги, прямые руки вытяните за голову. На выдохе одновременно поднимайте ноги вверх и скручивайте корпус, стараясь дотянуться ладонями до ступней. Задержитесь в точке максимального напряжения несколько секунд. На вдохе, аккуратно, без рывка опуститесь в исходное положение. На пол руки и ноги до конца не опускайте, спину держите скругленной а пресс напряженным. Повторите упражнение нужное количество раз.</w:t>
      </w:r>
    </w:p>
    <w:p w:rsidR="00363492" w:rsidRPr="007C2AAC" w:rsidRDefault="00363492" w:rsidP="007C2AAC">
      <w:pPr>
        <w:tabs>
          <w:tab w:val="left" w:pos="5220"/>
        </w:tabs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  <w:t xml:space="preserve">                                                                             </w:t>
      </w:r>
      <w:r w:rsidR="000F4FDC">
        <w:rPr>
          <w:rFonts w:eastAsia="Calibri" w:cs="Times New Roman"/>
          <w:noProof/>
        </w:rPr>
        <w:pict>
          <v:shape id="Рисунок 4" o:spid="_x0000_i1027" type="#_x0000_t75" alt="https://sport-in-my-life.ru/uploads/posts/2019-07/1564032506_9d499906358243329fed4abe23321670.jpg" style="width:146.25pt;height:79.5pt;visibility:visible;mso-wrap-style:square">
            <v:imagedata r:id="rId14" o:title="1564032506_9d499906358243329fed4abe23321670"/>
          </v:shape>
        </w:pict>
      </w:r>
      <w:r w:rsidRPr="00363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Планка </w:t>
      </w:r>
    </w:p>
    <w:p w:rsidR="00363492" w:rsidRPr="00363492" w:rsidRDefault="00363492" w:rsidP="00363492">
      <w:pPr>
        <w:tabs>
          <w:tab w:val="left" w:pos="5220"/>
        </w:tabs>
        <w:spacing w:after="0" w:line="259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36349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Техника выполнения:  </w:t>
      </w:r>
    </w:p>
    <w:p w:rsidR="007C2AAC" w:rsidRDefault="00363492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6349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Примите положение упора на ладонях. Кисти поставьте точно под плечами. Все ваше тело должно составлять абсолютно прямую линию. То есть спину вы держите ровно, не прогибаясь в пояснице (таз немного подкручен), ноги составляют со спиной одну линию – ягодицы не поднимаются вверх, живот не провисает вниз (пресс напряжен). Отдельно уделите внимание положению плеч и шеи. Грудь не должна проседать между плечами. Шея является продолжением спины, взгляд направлен в пол, поднимать голову не нужно. Ноги выпрямлены в коленях,</w:t>
      </w:r>
      <w:r w:rsidRPr="00363492">
        <w:rPr>
          <w:rFonts w:ascii="Helvetica" w:eastAsia="Calibri" w:hAnsi="Helvetica" w:cs="Times New Roman"/>
          <w:color w:val="222222"/>
          <w:sz w:val="27"/>
          <w:szCs w:val="27"/>
          <w:shd w:val="clear" w:color="auto" w:fill="FFFFFF"/>
          <w:lang w:eastAsia="en-US"/>
        </w:rPr>
        <w:t xml:space="preserve"> </w:t>
      </w:r>
      <w:r w:rsidRPr="0036349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вы упираетесь на пальцы.</w:t>
      </w:r>
      <w:r w:rsidRPr="00363492">
        <w:rPr>
          <w:rFonts w:ascii="Times New Roman" w:eastAsia="Calibri" w:hAnsi="Times New Roman" w:cs="Times New Roman"/>
          <w:color w:val="222222"/>
          <w:sz w:val="24"/>
          <w:szCs w:val="24"/>
          <w:lang w:eastAsia="en-US"/>
        </w:rPr>
        <w:br/>
      </w:r>
      <w:r w:rsidRPr="0036349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</w:t>
      </w:r>
      <w:r w:rsidR="000F4FDC">
        <w:rPr>
          <w:rFonts w:eastAsia="Calibri" w:cs="Times New Roman"/>
          <w:noProof/>
        </w:rPr>
        <w:pict>
          <v:shape id="Рисунок 5" o:spid="_x0000_i1028" type="#_x0000_t75" alt="https://avatars.mds.yandex.net/get-zen_doc/1780598/pub_5d08c01e4344c700afda355a_5d08c337c1d9e400aff8e20b/scale_1200" style="width:168.75pt;height:108.75pt;visibility:visible;mso-wrap-style:square">
            <v:imagedata r:id="rId15" o:title="scale_1200"/>
          </v:shape>
        </w:pict>
      </w: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eastAsia="Calibri" w:cs="Times New Roman"/>
          <w:noProof/>
        </w:rPr>
      </w:pPr>
    </w:p>
    <w:p w:rsidR="007C2AAC" w:rsidRDefault="007C2AAC" w:rsidP="007C2AAC">
      <w:pPr>
        <w:tabs>
          <w:tab w:val="left" w:pos="2505"/>
        </w:tabs>
        <w:spacing w:after="0" w:line="259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Боковое скручивание </w:t>
      </w:r>
    </w:p>
    <w:p w:rsidR="00363492" w:rsidRPr="007C2AAC" w:rsidRDefault="00363492" w:rsidP="007C2AAC">
      <w:pPr>
        <w:tabs>
          <w:tab w:val="left" w:pos="2505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hAnsi="Times New Roman" w:cs="Times New Roman"/>
          <w:b/>
          <w:bCs/>
          <w:color w:val="262626"/>
          <w:sz w:val="24"/>
          <w:szCs w:val="24"/>
        </w:rPr>
        <w:t>технику выполнения лежа на полу с согнутыми ногами:</w:t>
      </w:r>
    </w:p>
    <w:p w:rsidR="00363492" w:rsidRPr="00363492" w:rsidRDefault="00363492" w:rsidP="00DB5D08">
      <w:pPr>
        <w:numPr>
          <w:ilvl w:val="0"/>
          <w:numId w:val="19"/>
        </w:numPr>
        <w:spacing w:after="160" w:line="259" w:lineRule="auto"/>
        <w:textAlignment w:val="baseline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Стартовое положение: лежа на спине, ноги согнуты в коленном суставе. Руки расположены за головой, локти развернуты,</w:t>
      </w:r>
    </w:p>
    <w:p w:rsidR="00363492" w:rsidRPr="00363492" w:rsidRDefault="00363492" w:rsidP="00DB5D08">
      <w:pPr>
        <w:numPr>
          <w:ilvl w:val="0"/>
          <w:numId w:val="19"/>
        </w:numPr>
        <w:spacing w:after="160" w:line="259" w:lineRule="auto"/>
        <w:textAlignment w:val="baseline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Из стартового положения на выдохе выполните поднятие корпуса вверх и потянитесь правым локтем к левому коленному суставу. Поясницу от пола не отрываем.</w:t>
      </w:r>
    </w:p>
    <w:p w:rsidR="00363492" w:rsidRPr="00363492" w:rsidRDefault="00363492" w:rsidP="00DB5D08">
      <w:pPr>
        <w:numPr>
          <w:ilvl w:val="0"/>
          <w:numId w:val="19"/>
        </w:numPr>
        <w:spacing w:after="160" w:line="259" w:lineRule="auto"/>
        <w:textAlignment w:val="baseline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В конечной точке амплитуды движения задержитесь и напрягите максимально пресс на несколько секунд.</w:t>
      </w:r>
    </w:p>
    <w:p w:rsidR="00363492" w:rsidRPr="00363492" w:rsidRDefault="00363492" w:rsidP="00DB5D08">
      <w:pPr>
        <w:numPr>
          <w:ilvl w:val="0"/>
          <w:numId w:val="19"/>
        </w:numPr>
        <w:spacing w:after="160" w:line="259" w:lineRule="auto"/>
        <w:textAlignment w:val="baseline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На вдохе вернитесь в стартовое положение и переходите к следующему повторению. На этот раз поворот корпуса и локтя делается в противоположном направлении. Не торопитесь, скручивайтесь плавно и постепенно.</w:t>
      </w:r>
    </w:p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</w:p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0F4FDC">
        <w:rPr>
          <w:rFonts w:eastAsia="Calibri" w:cs="Times New Roman"/>
          <w:noProof/>
        </w:rPr>
        <w:pict>
          <v:shape id="Рисунок 6" o:spid="_x0000_i1029" type="#_x0000_t75" alt="https://avatars.mds.yandex.net/get-zen_doc/30229/pub_5d59964e59ed3c00ac03364d_5d5996694e057700ad6e2379/scale_1200" style="width:189.75pt;height:99pt;visibility:visible;mso-wrap-style:square">
            <v:imagedata r:id="rId16" o:title="scale_1200"/>
          </v:shape>
        </w:pict>
      </w:r>
    </w:p>
    <w:p w:rsidR="00363492" w:rsidRPr="00363492" w:rsidRDefault="00363492" w:rsidP="00363492">
      <w:pPr>
        <w:tabs>
          <w:tab w:val="left" w:pos="2505"/>
        </w:tabs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007"/>
        <w:gridCol w:w="1007"/>
        <w:gridCol w:w="1016"/>
        <w:gridCol w:w="1007"/>
        <w:gridCol w:w="1007"/>
        <w:gridCol w:w="1007"/>
        <w:gridCol w:w="1007"/>
        <w:gridCol w:w="1029"/>
        <w:gridCol w:w="1007"/>
        <w:gridCol w:w="1207"/>
        <w:gridCol w:w="1048"/>
        <w:gridCol w:w="1251"/>
      </w:tblGrid>
      <w:tr w:rsidR="00DB5D08" w:rsidRPr="00DB5D08" w:rsidTr="00DB5D08">
        <w:trPr>
          <w:trHeight w:val="495"/>
        </w:trPr>
        <w:tc>
          <w:tcPr>
            <w:tcW w:w="2249" w:type="dxa"/>
            <w:vMerge w:val="restart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недели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</w:tr>
      <w:tr w:rsidR="00DB5D08" w:rsidRPr="00DB5D08" w:rsidTr="00DB5D08">
        <w:trPr>
          <w:trHeight w:val="136"/>
        </w:trPr>
        <w:tc>
          <w:tcPr>
            <w:tcW w:w="2249" w:type="dxa"/>
            <w:vMerge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101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1029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12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1048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12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</w:tr>
      <w:tr w:rsidR="00DB5D08" w:rsidRPr="00DB5D08" w:rsidTr="00DB5D08">
        <w:tc>
          <w:tcPr>
            <w:tcW w:w="2249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 подход  (складывание)кол.раз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101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12-15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  <w:tc>
          <w:tcPr>
            <w:tcW w:w="1029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12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20-25</w:t>
            </w:r>
          </w:p>
        </w:tc>
        <w:tc>
          <w:tcPr>
            <w:tcW w:w="1048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18-20</w:t>
            </w:r>
          </w:p>
        </w:tc>
        <w:tc>
          <w:tcPr>
            <w:tcW w:w="12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20-25</w:t>
            </w:r>
          </w:p>
        </w:tc>
      </w:tr>
      <w:tr w:rsidR="00DB5D08" w:rsidRPr="00DB5D08" w:rsidTr="00DB5D08">
        <w:tc>
          <w:tcPr>
            <w:tcW w:w="2249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 подход (планка) сек.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до20с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до25с</w:t>
            </w:r>
          </w:p>
        </w:tc>
        <w:tc>
          <w:tcPr>
            <w:tcW w:w="101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до25с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до30с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до25с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 30с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до30с</w:t>
            </w:r>
          </w:p>
        </w:tc>
        <w:tc>
          <w:tcPr>
            <w:tcW w:w="1029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до35с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до35с</w:t>
            </w:r>
          </w:p>
        </w:tc>
        <w:tc>
          <w:tcPr>
            <w:tcW w:w="12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до40с</w:t>
            </w:r>
          </w:p>
        </w:tc>
        <w:tc>
          <w:tcPr>
            <w:tcW w:w="1048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 35с</w:t>
            </w:r>
          </w:p>
        </w:tc>
        <w:tc>
          <w:tcPr>
            <w:tcW w:w="12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до45с</w:t>
            </w:r>
          </w:p>
        </w:tc>
      </w:tr>
      <w:tr w:rsidR="00DB5D08" w:rsidRPr="00DB5D08" w:rsidTr="00DB5D08">
        <w:tc>
          <w:tcPr>
            <w:tcW w:w="2249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подход (боковое скручивание) кол.раз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5л.5п.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7л.7п.</w:t>
            </w:r>
          </w:p>
        </w:tc>
        <w:tc>
          <w:tcPr>
            <w:tcW w:w="1016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6л.6п.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8л.8п.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6л.6п.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8л.8п.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7л.7п.</w:t>
            </w:r>
          </w:p>
        </w:tc>
        <w:tc>
          <w:tcPr>
            <w:tcW w:w="1029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9л.9п.</w:t>
            </w:r>
          </w:p>
        </w:tc>
        <w:tc>
          <w:tcPr>
            <w:tcW w:w="10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7л.7п.</w:t>
            </w:r>
          </w:p>
        </w:tc>
        <w:tc>
          <w:tcPr>
            <w:tcW w:w="1207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10л.10п.</w:t>
            </w:r>
          </w:p>
        </w:tc>
        <w:tc>
          <w:tcPr>
            <w:tcW w:w="1048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8л.8п.</w:t>
            </w:r>
          </w:p>
        </w:tc>
        <w:tc>
          <w:tcPr>
            <w:tcW w:w="12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sz w:val="20"/>
                <w:szCs w:val="20"/>
              </w:rPr>
              <w:t>10л.10п.</w:t>
            </w:r>
          </w:p>
        </w:tc>
      </w:tr>
      <w:tr w:rsidR="00363492" w:rsidRPr="00DB5D08" w:rsidTr="00DB5D08">
        <w:tc>
          <w:tcPr>
            <w:tcW w:w="1484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Пресс –выполнить  каждый день, конце тренировки. После первого подхода отдых 2 мин, после каждого очередного подхода сократить время отдыха на 5-10 сек</w:t>
            </w:r>
          </w:p>
        </w:tc>
      </w:tr>
    </w:tbl>
    <w:p w:rsidR="00363492" w:rsidRPr="00363492" w:rsidRDefault="00363492" w:rsidP="00363492">
      <w:pPr>
        <w:shd w:val="clear" w:color="auto" w:fill="FFFFFF"/>
        <w:spacing w:before="300" w:after="15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92" w:rsidRPr="00363492" w:rsidRDefault="00363492" w:rsidP="003634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ПРЫЖКИ СО СКАКАЛКОЙ</w:t>
      </w:r>
    </w:p>
    <w:p w:rsidR="00363492" w:rsidRPr="00363492" w:rsidRDefault="00363492" w:rsidP="00363492">
      <w:pPr>
        <w:shd w:val="clear" w:color="auto" w:fill="FFFFFF"/>
        <w:spacing w:after="0" w:line="240" w:lineRule="auto"/>
        <w:jc w:val="center"/>
        <w:outlineLvl w:val="2"/>
        <w:rPr>
          <w:rFonts w:cs="Times New Roman"/>
          <w:color w:val="262626"/>
          <w:sz w:val="36"/>
          <w:szCs w:val="36"/>
        </w:rPr>
      </w:pPr>
    </w:p>
    <w:p w:rsidR="00363492" w:rsidRPr="00363492" w:rsidRDefault="00363492" w:rsidP="0036349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Исходное положение для прыжков</w:t>
      </w:r>
    </w:p>
    <w:p w:rsidR="00363492" w:rsidRPr="00363492" w:rsidRDefault="00363492" w:rsidP="00DB5D08">
      <w:pPr>
        <w:numPr>
          <w:ilvl w:val="0"/>
          <w:numId w:val="20"/>
        </w:numPr>
        <w:shd w:val="clear" w:color="auto" w:fill="FFFFFF"/>
        <w:spacing w:after="0" w:line="259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Встать прямо. </w:t>
      </w:r>
    </w:p>
    <w:p w:rsidR="00363492" w:rsidRPr="00363492" w:rsidRDefault="00363492" w:rsidP="00DB5D08">
      <w:pPr>
        <w:numPr>
          <w:ilvl w:val="0"/>
          <w:numId w:val="20"/>
        </w:numPr>
        <w:shd w:val="clear" w:color="auto" w:fill="FFFFFF"/>
        <w:spacing w:after="0" w:line="259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Скакалку закинуть за спину. </w:t>
      </w:r>
    </w:p>
    <w:p w:rsidR="00363492" w:rsidRPr="00363492" w:rsidRDefault="00363492" w:rsidP="00DB5D08">
      <w:pPr>
        <w:numPr>
          <w:ilvl w:val="0"/>
          <w:numId w:val="20"/>
        </w:numPr>
        <w:shd w:val="clear" w:color="auto" w:fill="FFFFFF"/>
        <w:spacing w:after="0" w:line="259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Взгляд направить перед собой. </w:t>
      </w:r>
    </w:p>
    <w:p w:rsidR="00363492" w:rsidRPr="00363492" w:rsidRDefault="00363492" w:rsidP="00DB5D08">
      <w:pPr>
        <w:numPr>
          <w:ilvl w:val="0"/>
          <w:numId w:val="20"/>
        </w:numPr>
        <w:shd w:val="clear" w:color="auto" w:fill="FFFFFF"/>
        <w:spacing w:after="0" w:line="259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Слегка согнуть руки в локтях. </w:t>
      </w:r>
    </w:p>
    <w:p w:rsidR="00363492" w:rsidRPr="00363492" w:rsidRDefault="00363492" w:rsidP="00DB5D08">
      <w:pPr>
        <w:numPr>
          <w:ilvl w:val="0"/>
          <w:numId w:val="20"/>
        </w:numPr>
        <w:shd w:val="clear" w:color="auto" w:fill="FFFFFF"/>
        <w:spacing w:after="0" w:line="259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Кисти отвести на 15-20 см. от бёдер. </w:t>
      </w:r>
    </w:p>
    <w:p w:rsidR="00363492" w:rsidRPr="00363492" w:rsidRDefault="00363492" w:rsidP="00DB5D08">
      <w:pPr>
        <w:numPr>
          <w:ilvl w:val="0"/>
          <w:numId w:val="20"/>
        </w:numPr>
        <w:shd w:val="clear" w:color="auto" w:fill="FFFFFF"/>
        <w:spacing w:after="0" w:line="259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Находясь в исходном положении, начать вращать скакалку</w:t>
      </w:r>
    </w:p>
    <w:p w:rsidR="00363492" w:rsidRPr="00363492" w:rsidRDefault="00363492" w:rsidP="0036349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Вращение скакалки</w:t>
      </w:r>
    </w:p>
    <w:p w:rsidR="00363492" w:rsidRPr="00363492" w:rsidRDefault="00363492" w:rsidP="00363492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Описывайте небольшие круги руками: в движении участвуют как кисти, так и руки. Частой ошибкой новичков является то, что они вращают скакалки только кистями и разводят руки слишком далеко от туловища. Это вызывает быстрое переутомление плечевых мышц из-за излишнего расхода энергии. Скакалка должна всего лишь слегка касаться пола, чтобы ритм не замедлялся.</w:t>
      </w:r>
    </w:p>
    <w:p w:rsidR="00363492" w:rsidRPr="00363492" w:rsidRDefault="00363492" w:rsidP="0036349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262626"/>
          <w:sz w:val="24"/>
          <w:szCs w:val="24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</w:rPr>
        <w:t>Техника прыжка</w:t>
      </w:r>
    </w:p>
    <w:p w:rsidR="00363492" w:rsidRPr="00363492" w:rsidRDefault="00363492" w:rsidP="00363492">
      <w:pPr>
        <w:tabs>
          <w:tab w:val="left" w:pos="2505"/>
        </w:tabs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36349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Приземление должно быть мягким, с акцентом на подушечки стоп (передняя часть подошвы стопы). В базовой технике прыжка на обе ноги пятки не должны касаться пола (есть усложнённый вариант прыжков с акцентом на пятку — «боксёрская походка», но это упражнение для продвинутых прыгунов). Высоко подпрыгивать тоже не стоит. Отрыва буквально на пару сантиметров от поверхности будет достаточно, чтобы не мешать вращению скакалки.</w:t>
      </w:r>
      <w:r w:rsidRPr="00363492">
        <w:rPr>
          <w:rFonts w:ascii="Helvetica" w:hAnsi="Helvetica" w:cs="Times New Roman"/>
          <w:color w:val="262626"/>
          <w:sz w:val="21"/>
          <w:szCs w:val="21"/>
          <w:shd w:val="clear" w:color="auto" w:fill="FFFFFF"/>
        </w:rPr>
        <w:t> </w:t>
      </w:r>
      <w:r w:rsidRPr="00363492">
        <w:rPr>
          <w:rFonts w:ascii="Helvetica" w:hAnsi="Helvetica" w:cs="Times New Roman"/>
          <w:color w:val="262626"/>
          <w:sz w:val="21"/>
          <w:szCs w:val="21"/>
          <w:shd w:val="clear" w:color="auto" w:fill="FFFFFF"/>
        </w:rPr>
        <w:br/>
      </w:r>
      <w:r w:rsidR="000F4FDC">
        <w:rPr>
          <w:rFonts w:eastAsia="Calibri" w:cs="Times New Roman"/>
          <w:noProof/>
        </w:rPr>
        <w:pict>
          <v:shape id="Рисунок 7" o:spid="_x0000_i1030" type="#_x0000_t75" alt="https://avatars.mds.yandex.net/get-pdb/251121/dc57999c-74e7-4c79-ba12-bdf557f46909/s1200" style="width:268.5pt;height:189pt;visibility:visible;mso-wrap-style:square">
            <v:imagedata r:id="rId17" o:title="s1200"/>
          </v:shape>
        </w:pict>
      </w:r>
    </w:p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49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</w:p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92" w:rsidRPr="00363492" w:rsidRDefault="00363492" w:rsidP="00363492">
      <w:pPr>
        <w:tabs>
          <w:tab w:val="left" w:pos="2505"/>
        </w:tabs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DB5D08" w:rsidRPr="00DB5D08" w:rsidTr="00300A9A">
        <w:trPr>
          <w:trHeight w:val="495"/>
        </w:trPr>
        <w:tc>
          <w:tcPr>
            <w:tcW w:w="3828" w:type="dxa"/>
            <w:vMerge w:val="restart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недели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 неделя</w:t>
            </w:r>
          </w:p>
          <w:p w:rsidR="00363492" w:rsidRPr="00DB5D08" w:rsidRDefault="00363492" w:rsidP="00DB5D0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пон(вт),ср(чет), пят(суб)</w:t>
            </w:r>
          </w:p>
        </w:tc>
      </w:tr>
      <w:tr w:rsidR="00DB5D08" w:rsidRPr="00DB5D08" w:rsidTr="00300A9A">
        <w:trPr>
          <w:trHeight w:val="136"/>
        </w:trPr>
        <w:tc>
          <w:tcPr>
            <w:tcW w:w="3828" w:type="dxa"/>
            <w:vMerge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СОГ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DB5D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БУС</w:t>
            </w:r>
          </w:p>
        </w:tc>
      </w:tr>
      <w:tr w:rsidR="00DB5D08" w:rsidRPr="00DB5D08" w:rsidTr="00300A9A">
        <w:tc>
          <w:tcPr>
            <w:tcW w:w="3828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1 подход (кол-во раз)</w:t>
            </w:r>
          </w:p>
        </w:tc>
        <w:tc>
          <w:tcPr>
            <w:tcW w:w="1275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60-70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70-80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60-70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80-100</w:t>
            </w:r>
          </w:p>
        </w:tc>
      </w:tr>
      <w:tr w:rsidR="00DB5D08" w:rsidRPr="00DB5D08" w:rsidTr="00300A9A">
        <w:tc>
          <w:tcPr>
            <w:tcW w:w="3828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2 подход (кол-во раз)</w:t>
            </w:r>
          </w:p>
        </w:tc>
        <w:tc>
          <w:tcPr>
            <w:tcW w:w="1275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60-70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70-80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60-70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80-100</w:t>
            </w:r>
          </w:p>
        </w:tc>
      </w:tr>
      <w:tr w:rsidR="00DB5D08" w:rsidRPr="00DB5D08" w:rsidTr="00300A9A">
        <w:tc>
          <w:tcPr>
            <w:tcW w:w="3828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 подход (кол-во раз)</w:t>
            </w:r>
          </w:p>
        </w:tc>
        <w:tc>
          <w:tcPr>
            <w:tcW w:w="1275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60-70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60-70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70-80</w:t>
            </w:r>
          </w:p>
        </w:tc>
      </w:tr>
      <w:tr w:rsidR="00DB5D08" w:rsidRPr="00DB5D08" w:rsidTr="00300A9A">
        <w:tc>
          <w:tcPr>
            <w:tcW w:w="3828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 подход (кол-во раз)</w:t>
            </w:r>
          </w:p>
        </w:tc>
        <w:tc>
          <w:tcPr>
            <w:tcW w:w="1275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60-70</w:t>
            </w:r>
          </w:p>
        </w:tc>
      </w:tr>
      <w:tr w:rsidR="00DB5D08" w:rsidRPr="00DB5D08" w:rsidTr="00300A9A">
        <w:tc>
          <w:tcPr>
            <w:tcW w:w="3828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 подход( кол-во раз)</w:t>
            </w:r>
          </w:p>
        </w:tc>
        <w:tc>
          <w:tcPr>
            <w:tcW w:w="1275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DB5D0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40-50</w:t>
            </w:r>
          </w:p>
        </w:tc>
        <w:tc>
          <w:tcPr>
            <w:tcW w:w="851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850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  <w:tc>
          <w:tcPr>
            <w:tcW w:w="993" w:type="dxa"/>
            <w:shd w:val="clear" w:color="auto" w:fill="auto"/>
          </w:tcPr>
          <w:p w:rsidR="00363492" w:rsidRPr="00DB5D08" w:rsidRDefault="00363492" w:rsidP="00300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</w:tr>
      <w:tr w:rsidR="00363492" w:rsidRPr="00DB5D08" w:rsidTr="00300A9A">
        <w:tc>
          <w:tcPr>
            <w:tcW w:w="1460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363492" w:rsidRPr="00DB5D08" w:rsidRDefault="00363492" w:rsidP="00DB5D08">
            <w:pPr>
              <w:ind w:firstLine="28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5D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Отдых между подходами  1.5 -2 мин</w:t>
            </w:r>
          </w:p>
        </w:tc>
      </w:tr>
    </w:tbl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</w:pPr>
      <w:r w:rsidRPr="00363492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 xml:space="preserve">                                                                               </w:t>
      </w:r>
    </w:p>
    <w:p w:rsidR="00363492" w:rsidRPr="00363492" w:rsidRDefault="00363492" w:rsidP="00363492">
      <w:pPr>
        <w:tabs>
          <w:tab w:val="left" w:pos="2505"/>
        </w:tabs>
        <w:spacing w:after="0" w:line="259" w:lineRule="auto"/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</w:pPr>
    </w:p>
    <w:p w:rsidR="00363492" w:rsidRPr="00363492" w:rsidRDefault="00363492" w:rsidP="00363492">
      <w:pPr>
        <w:shd w:val="clear" w:color="auto" w:fill="FFFFFF"/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492" w:rsidRDefault="00363492" w:rsidP="00965E36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63492" w:rsidRDefault="00363492" w:rsidP="00965E36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63492" w:rsidRPr="00965E36" w:rsidRDefault="00363492" w:rsidP="00965E36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  <w:sectPr w:rsidR="00363492" w:rsidRPr="00965E36" w:rsidSect="007C2AAC">
          <w:pgSz w:w="16838" w:h="11906" w:orient="landscape"/>
          <w:pgMar w:top="992" w:right="1134" w:bottom="567" w:left="992" w:header="709" w:footer="709" w:gutter="0"/>
          <w:cols w:space="708"/>
          <w:titlePg/>
          <w:docGrid w:linePitch="360"/>
        </w:sectPr>
      </w:pPr>
    </w:p>
    <w:p w:rsidR="00300A9A" w:rsidRDefault="00300A9A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B86DC2">
      <w:pPr>
        <w:shd w:val="clear" w:color="auto" w:fill="FFFFFF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-2  </w:t>
      </w:r>
    </w:p>
    <w:p w:rsidR="00B86DC2" w:rsidRPr="00965E36" w:rsidRDefault="00B86DC2" w:rsidP="00B86DC2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5E3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тематическое планирование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Основы знаний. История физической культуры. Развитие физической культуры в России.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Знакомство с техникой безопасности на занятиях  физической культуры.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ОРУ с малым мячом. Бег в медленном темпе.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>: ходьба по ограниченной плоскости.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>: игра с мячом,  «Перестрелка».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>: Строевые упражнения.  Перестроения в шеренгу и колонну по одному. Ходьба с заданиями, упражнения в равновесии.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>: отбивание мяча правой и левой рукой на месте. Бросок и ловля  мяча.«Ловушки с мячом».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бег в медленном темпе 300 метров. ОРУ с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Гигиена и врачебный контроль</w:t>
      </w:r>
      <w:r w:rsidRPr="00691CC6">
        <w:rPr>
          <w:rFonts w:ascii="Times New Roman" w:hAnsi="Times New Roman" w:cs="Times New Roman"/>
          <w:sz w:val="24"/>
          <w:szCs w:val="24"/>
        </w:rPr>
        <w:t>: Гигиенические правила занятий физическими упражнениями, основные причины травматизма.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>:  строевые приемы на месте,  перестроения в шеренгу и колонну по одному. ОРУ.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Метание малого мяча в даль. Знакомство с техникой метания.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 игра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 прыжками «Зайцы в огороде».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ОРУ,  ходьба с заданиями и бег с заданиями (бег со сменой направления и темпа). Совершенствование техники метания малого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>: прыжки через короткую скакалку (обучение).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 xml:space="preserve"> : игра с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История физической культуры. Физическая культура и </w:t>
      </w:r>
      <w:hyperlink r:id="rId18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спорт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в России. Понятие о физической культуре. Значение занятий физической культурой. Распорядок дня и двигательный режим. Российские спортсмены – чемпионы Олимпийских игр, мира, Европы.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в ходьбе и на месте, повороты на месте и в движении.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Тест на выносливость: бег на длинную дистанцию.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Проведение межличностных соревнований по легкой атлетике.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>: строевые упражнения, повороты на месте направо, налево, кругом.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ОРУ без предметов.  Прыжки через короткую скакалку (совершенствование).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прыжки в длину с места. Ознакомление  с техникой прыжка.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 xml:space="preserve"> : игра со скакалкой «Рыболов».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и бег с заданиями. ОРУ с малым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знакомство с техникой метания малого мяча в цель. Совершенствование техники прыжка в длину с места.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 игра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 прыжками «Волк во рву».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перестроение из одной колонны в две методом размыкания. ОРУ без предметов. Прыжки через длинную скакалку (Ознакомление).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тест бег на короткую дистанцию 30 метров.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 игра</w:t>
      </w:r>
      <w:r w:rsidRPr="00691CC6">
        <w:rPr>
          <w:rFonts w:ascii="Times New Roman" w:hAnsi="Times New Roman" w:cs="Times New Roman"/>
          <w:sz w:val="24"/>
          <w:szCs w:val="24"/>
        </w:rPr>
        <w:t xml:space="preserve"> на развитие логического мышления «Запрещенное движение», «Что изменилось».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 xml:space="preserve"> : ходьба и бег со сменой направляющего. ОРУ с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Тест: прыжок в длину с места.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 ш</w:t>
      </w:r>
      <w:r w:rsidRPr="00691CC6">
        <w:rPr>
          <w:rFonts w:ascii="Times New Roman" w:hAnsi="Times New Roman" w:cs="Times New Roman"/>
          <w:sz w:val="24"/>
          <w:szCs w:val="24"/>
        </w:rPr>
        <w:t>кола мяча: бросок мяча в корзину различными способами,  эстафеты  с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- Совершенствование техники бега на длинные дистанции. Формирование устойчивого интереса к занятиям физической культурой, к здоровому образу жизни.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повороты налево, направо, кругом на месте. ОРУ со скакалкой,  совершенствование техники прыжков через длинную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совершенствование техники метания малого мяча в даль (межличностные соревнования).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 игра </w:t>
      </w:r>
      <w:r w:rsidRPr="00691CC6">
        <w:rPr>
          <w:rFonts w:ascii="Times New Roman" w:hAnsi="Times New Roman" w:cs="Times New Roman"/>
          <w:sz w:val="24"/>
          <w:szCs w:val="24"/>
        </w:rPr>
        <w:t>с бегом «Третий лишний».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Закрепление знаний, полученных на занятиях. Совершенствование двигательных умений и навыков в играх- эстафетах с мячом, со скакалкой.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Спортивный досуг. Повышение мотивации  детей к занятиям оздоровительными формами физической культуры. Повышение уровня двигательной подготовленности и укрепление здоровья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Гигиена и врачебный контроль</w:t>
      </w:r>
      <w:r w:rsidRPr="00691CC6">
        <w:rPr>
          <w:rFonts w:ascii="Times New Roman" w:hAnsi="Times New Roman" w:cs="Times New Roman"/>
          <w:sz w:val="24"/>
          <w:szCs w:val="24"/>
        </w:rPr>
        <w:t>: гигиенические правила занятий физическими упражнениями.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Ходьба, бег, упражнение в ходьбе и беге. ОРУ на месте. Закрепление  прыжков через короткую скакалку. Ознакомление с различными видами прыжков: на одной ноге, скрестно, поочередная смена ног.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игры по желанию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упражнения. Построение в шеренгу, в колонну по одному. Ходьба по гимнастической скамейке с различным положением рук, соскок,  прыжки через вращающийся обруч.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Игра на внимание «Кто первый построится?».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. Медленный бег 2 мин. Бег с заданиями: с поворотами на 180 и 360 градусов. ОРУ с обручем.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 игра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 лазанием «</w:t>
      </w:r>
      <w:hyperlink r:id="rId19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Перелет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птиц» (ознакомление).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 ходьба и бег с высоким подниманием бедра, с выполнением задания (с остановкой, с поворотом),  ОРУ с мячом.  Школа мяча: Ведение мяча правой и левой рукой, обучение передачи мяча от груди на месте и в движении. Бросок мяча по корзине способом от груди. Развивать меткость.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>: игра с прыжками: «Зайцы в огороде».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повороты направо, налево, кругом. ОРУ  без предмета.  Висы на гимнастической лестнице с правильным захватом перекладины. Лазание по гимнастической лестнице одноименным способом.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с заданиями, медленный оздоровительный бег  2 мин., прыжки – многоскоки, прыжок в длину с разбега (ознакомление).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>: игра с бегом «День и ночь».Ознакомление с игрой в шашки.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Медленный оздоровительный бег. Ходьба и бег с заданиями (поворотами на 180 и 360 градусов). ОРУ на месте. Прыжки в длину с разбега. Развивать координацию движения. Школа мяча. Закрепление навыка ведения мяча правой рукой, передачи его от груди. Броски мяча по корзине способом от груди. Передача мяча в движении.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</w:t>
      </w:r>
      <w:hyperlink r:id="rId20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Перелет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птиц». Уметь действовать по сигналу. Развивать слуховое внимание, игра в шашки.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построение в колонны по одному. Уметь сохранять строй, перестроение в шеренгу поворотом направо или налево. ОРУ. Прыжки через короткую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обычная, с заданием (выполнение по сигналу упражнения на равновесие. Прыжки через короткую скакалку на месте и с продвижением.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«Удочка». Развивать внимание, повышать активность детей. Игра в шашки. Обучение тактики ведения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-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с различным положением рук. Легкий бег. Чередование бега с ходьбой. ОРУ на месте. Метание в  даль медбола способом из-за головы. Развивать силу, выносливость.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Школа мяча: закрепление навыка ведения мяча правой и левой рукой. Передача мяча способом из-за головы стоя на месте. Уметь рассчитать силу броска. Ловля переданного мяча двумя руками. Соблюдение техники безопасности при ловли. Мяч должен попадать точно в руки.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игра «Ловишка с мячом». Уметь убегать от ловишки, не сталкиваться с товарищами по команде. Игра в шашки с партнером по команде.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-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построение в шеренгу, повороты направо, налево. Перестроение из колонны по одному в две колонны методом разведения. ОРУ с гимнастической скакалкой. Развивать гибкость, координацию движения.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медленный тренировочный бег со сменой направляющего. Многоскоки. Развивать общую выносливость. Ходьба и бег с заданиями.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Игра в шашки. Развитие интеллектуальных способностей.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приемы на месте и в движении. ОРУ с элементами ритмической гимнастики. Учить детей двигаться синхронно, ритмично. Развивать у детей координационные способности, чувство ритма.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метание медбола в цель. Развивать силу, глазомер.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работа с партнером, передача и ловля мяча известными способами.  Игра  с бегом и прыжками по желанию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упражнения. Закрепление знаний перестроений из одной колонны в две методом разведения. ОРУ с медболами. Развитие силовой выносливости. Упражнения на равновесие.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 заданиями в колонне по одному и в рассыпную. Длительный бег в медленном темпе. Прыжки на левой  и правой ноге (чередование). Прыжки в глубину. Развивать координационные способности.</w:t>
      </w:r>
    </w:p>
    <w:p w:rsidR="00B86DC2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в шашки. Обучение тактики ведения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Проведение шашечного турнира среди обучающихся. Выявление лидеров.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 с</w:t>
      </w:r>
      <w:r w:rsidRPr="00691CC6">
        <w:rPr>
          <w:rFonts w:ascii="Times New Roman" w:hAnsi="Times New Roman" w:cs="Times New Roman"/>
          <w:sz w:val="24"/>
          <w:szCs w:val="24"/>
        </w:rPr>
        <w:t>троевые упражнения. Построение в несколько колонн. Выполнение ОРУ в 3-х колоннах. Ходьба по гимнастической скамейке с различным положением рук. Развивать координационные способности.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. Ходьба и бег с различным темпом. Уметь правильно координировать движение рук и ног.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Игры - эстафеты с различными мячами.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зан.</w:t>
      </w:r>
    </w:p>
    <w:p w:rsidR="00B86DC2" w:rsidRPr="00691CC6" w:rsidRDefault="00B86DC2" w:rsidP="00B86DC2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Техника безопасности: Понятия травма, предупреждение травм. Элементы самостраховки.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Гигиенические правила занятий физическими упражнениями. Основные причины травматизма.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 изменением темпа.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гимнастической палкой. Ходьба по гимнастической палке приставными шагами с целью профилактики плоскостопия.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игра « Бездомный заяц».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и бег с изменением направления. Прыжки в глубину на точность приземления. Развивать координацию движения.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обручем. Ходьба во вращающийся обруч. Акробатические упражнения: перекаты в правую и левую стороны. Статическое напряжение.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Школа мяча: работа с мячом в парах в движении. Бросок мяча в баскетбольную корзину методом из-за головы в сочетании с прыжком. Развивать меткость. Игра «Мяч среднему»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 с</w:t>
      </w:r>
      <w:r w:rsidRPr="00691CC6">
        <w:rPr>
          <w:rFonts w:ascii="Times New Roman" w:hAnsi="Times New Roman" w:cs="Times New Roman"/>
          <w:sz w:val="24"/>
          <w:szCs w:val="24"/>
        </w:rPr>
        <w:t>троевые упражнения. Построения из колонны в круг, из круга в колонны, повороты направо, налево, кругом. ОРУ. Упражнения  у гимнастической стенки. Лазание одноименным способом (обучение). Ходьба по гимнастической скамейке с перешагиванием через предметы.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со сменой направляющего. Прыжок в глубину (закрепление).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на внимание «Запрещенное движение».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Строевые упражнения, ходьба в колонне по одному противоходом. ОРУ с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гимнастической палкой на коррекцию осанки. Перекаты в стороны. Лазание по гимнастической лестнице разноименным способом.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 заданиями (в колонну по одному – врассыпную). Прыжки через небольшое возвышение (серия).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подготовка к соревнованиям (броски , передачи, ловля различными способами). Подвижная игра с элементами </w:t>
      </w:r>
      <w:hyperlink r:id="rId21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в колонне по одному, по двое. Ходьба коротким и длинным шагом. Бег с заданиями. Уметь быстро действовать по сигналу. Броски медбола от груди. Развивать силу.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ОРУ. Упражнения с медболом. Укреплять мышцы плечевого пояса, верхнего и нижнего пресса. Упражнение на равновесие (балансировка на медболе стоя руки в стороны). Закреплять разноименный способ лазания.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>«Не давай мяч водящему»,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Pr="00691CC6">
        <w:rPr>
          <w:rFonts w:ascii="Times New Roman" w:hAnsi="Times New Roman" w:cs="Times New Roman"/>
          <w:sz w:val="24"/>
          <w:szCs w:val="24"/>
        </w:rPr>
        <w:t>перетягивание каната».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–  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с различным положением рук, с перешагиванием через предметы. Бег в медленном темпе до 3 минут. Метание мешочка в горизонтальную цель. Закреплять прыжки в глубину. Многоскоки – серийные прыжки через предметы. Развивать координацию.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гимнастической палкой. Развивать правильную осанку. Самоконтроль. Ходьба по гимнастической скамейке с удержанием груза  на голове. Развивать чувство равновесия.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игра «День-ночь». Развивать внимание, быстроту движений.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– 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на носках, на пятках, приставными шагами вперед и боком. Бег с высоким подниманием бедра, с изменением направления. Медленный бег на выносливость 3 мин.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ОРУ без предметов с элементами ритмической гимнастики. Развивать чувство ритма. Укреплять желание регулярно заниматься упражнениями.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 закреплять передачи мяча с низу, с верху, от груди, как на месте, так и в движении. Развивать глазомер, координацию движения. Броски и ловля мяча. Профилактика травматизма.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в полу приседе, ходьба на внешней стороне стопы, ходьба по канату (профилактика плоскостопия). Бег обычный в чередовании с бегом широким шагом. Игра с перебрасыванием мяча через сетку.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 ОРУ. Лазание по гимнастической лестнице одноименным способом с переходом на другой пролет. Уметь координировать движения. Развивать волевые качества.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игра «Не оставайся на полу». Развивать быстроту реакции, сообразительность. Уметь использовать всю площадку.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атлетика: </w:t>
      </w:r>
      <w:r w:rsidRPr="00691CC6">
        <w:rPr>
          <w:rFonts w:ascii="Times New Roman" w:hAnsi="Times New Roman" w:cs="Times New Roman"/>
          <w:sz w:val="24"/>
          <w:szCs w:val="24"/>
        </w:rPr>
        <w:t>ОРУ. Ходьба и бег с заданиями. Учить детей рациональному дыханию.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  Размыкание, смыкание в строю приставными шагами на один шаг(два, ит.д.). Повороты на право, налево прыжками на месте. ОРУ с обручем. Прыжки во вращающийся обруч, укрепление мышц живота с помощью обруча. Уметь как можно дольше удерживать вращающийся обруч на поясе. Развивать координационные способности.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Школа мяча: забрасывание мяча в корзину. Развивать меткость. Воспитывать у детей соревновательный дух. Учить правильно оценивать свои действия и действия товарищей по команде. Подвижная игра «Караси и щука», «Отгадай, чей голосок».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и бег с поворотами на 180 и 360 градусов. Развивать вестибулярный аппарат. Прыжки с заданиями: в правую и левую стороны, через невысокие предметы.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  ОРУ с гимнастической скакалкой. Прыжки через короткую скакалку различными способами. Прыжки через гимнастическую скамейку с опорой на руки. Уметь переносить свое тело через скамейку. Укреплять мышцы  плечевого пояса. Подъем корпуса в сед из положения лежа. Укреплять мышцы живота.</w:t>
      </w:r>
    </w:p>
    <w:p w:rsidR="00B86DC2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 игра «</w:t>
      </w:r>
      <w:hyperlink r:id="rId22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Перелет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птиц». Закреплять навыки в лазании по гимнастической  лестнице.</w:t>
      </w:r>
    </w:p>
    <w:p w:rsidR="00B86DC2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– 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ходьбы, бег. ОРУ.  Прыжки с продвижением вперед через небольшие предметы.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   Прыжки через вращающийся обруч, вращение  обруча вокруг пояса. Укреплять мышцы живота. Силовая подготовка. Сгибание рук в упоре лежа на скамейке. Акробатические упражнения. Перекаты в правую и левую стороны.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игры – эстафеты с ведением  и броском мяча в корзину.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Участие в  соревнованиях «Веселые старты».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Спортивный досуг с элементами «Школы мяча»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Медленный оздоровительный бег. Чередование бега в колонне по одному с бегом врассыпную. Уметь  быстро и правильно выполнять задание. Развивать ловкость. Воспитывать уважительное отношение к детям своей группы.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Закаливание: разновидности закаливания (воздухом, водой). Воспитывать у детей желание регулярно заниматься физической культурой,  как на свежем воздухе, так и в спортивном зале.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Признаки заболевания. Основные причины травматизма.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игра: «Через кочки и пенечки». «Мяч – среднему».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Ходьба и бег с заданиями.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 заданиями. ОРУ с малым мячом. Развивать мелкую моторику, внимание. Упражнения на равновесие: ходьба по гимнастической скамейке на носках с перешагиванием через предметы. Висы на гимнастической стенке на прямых руках. Поднимание прямых ног. Укрепление мышц брюшного пресса.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Спортивная игра: освоение элементов </w:t>
      </w:r>
      <w:hyperlink r:id="rId23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Уметь передавать и принимать мяч сверху.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«Мяч среднему», «Ловишки с мячом».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 Разновидности ходьбы и бега. Развивать внимание. ОРУ с малым мячом. Лазание по гимнастической лестнице разноименным способом. Силовые упражнения – уметь спускаться  по гимнастической лестнице только на руках. Акробатические упражнения: стойка на лопатках. Уметь удерживать собственный вес, сохранять равновесие.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«Два мороза», «Третий – лишний», «Запретное движение».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построения в шеренгу, в колонны по двое. Уметь четко выполнять задания. Ходьба с заданиями. ОРУ с медболом. Развивать силовые способности. Укреплять мышцы живота и плечевого пояса. Уметь удерживать равновесие, стоя на медболе. Упражнять детей в лазании по гимнастической лестнице с переходом на другой пролет разноименным способом. Развивать координацию движения. Добиваться легкости выполнения.</w:t>
      </w:r>
    </w:p>
    <w:p w:rsidR="00B86DC2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освоение элементов </w:t>
      </w:r>
      <w:hyperlink r:id="rId24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Учить детей подбрасывать мяч над головой, не задерживая его в ладонях. Игра «Перебрось мяч через сетку».</w:t>
      </w:r>
    </w:p>
    <w:p w:rsidR="00B86DC2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и бег с выполнением заданий. ОРУ. Бег в умеренном темпе 2 мин. Уметь правильно дышать во время бега. Метание набивного мяча в горизонтальную цель. Развивать глазомер.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Воспитывать внимательное отношение друг к другу. Уметь действовать слаженно. Упражнение на равновесие «Цапля» на медболе. Силовая подготовка. Упражнение «Тачка». Уметь передвигаться на руках при помощи друга.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игра «Бой петухов», удержать равновесие на одной ноге. «Отгадай, чей голосок».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упражнения. Построение в две колонны из одной методом разведения. ОРУ с обручем. Акробатические упражнения: группировка, перекаты, стойка на лопатках. Упражнения для мышц брюшного пресса и спины, лежа на матах.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Освоение элементов </w:t>
      </w:r>
      <w:hyperlink r:id="rId25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Стойка баскетболиста.  Передвижения приставными шагами ( лицом вперед, вправо, влево). Остановки (прыжком).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Подвижная игра: « Попади в мяч».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>: ходьба приставным шагом вперед, боком, назад, широким шагом, с изменением направления. Бег обычный, с высоким подниманием бедра, с изменением темпа. ОРУ с обручем. Акробатические упражнения: перекаты, группировки из различных исходных положений, стойка на лопатках, мост из положения лежа на спине.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Эстафеты с ведением и броском мяча в корзину.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Повороты прыжком на месте налево, направо. Размыкание приставными шагами на вытянутые руки вперед в колонне, в стороны (в шеренге).  ОРУ с элементами ритмической гимнастики. Упражнения для развития гибкости туловища, упражнения на сгибание и разгибание тела. Упражнения для развития гибкости и подвижности в суставах: взмахи ногами в положениях седа, лежа боком, танцевальные движения, упражнения на расслабление: поочередные потряхивания расслабленными руками и ногами, вращение расслабленного туловища.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Освоение элементов </w:t>
      </w:r>
      <w:hyperlink r:id="rId26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Ловля и передача в парах, тройках.- с одним, двумя и у каждого мяч. Ведение: на месте правой, левой, попеременно, вокруг себя, по кругу.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9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 различными заданиями. ОРУ. Ходьбе, беге, с высоким подниманием бедра, прыгать с ноги на ногу, передавать игровые образы различного характера, поднимать руки в разных направлениях. Поочередно выбрасывать ноги вперед, в сторону, назад на прыжке (подскоках), приставной шаг с приседаниями. Выполнять варианты ритмической гимнастики.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>
        <w:rPr>
          <w:rFonts w:ascii="Times New Roman" w:hAnsi="Times New Roman" w:cs="Times New Roman"/>
          <w:sz w:val="24"/>
          <w:szCs w:val="24"/>
        </w:rPr>
        <w:t xml:space="preserve"> « Два мороза».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Комплекс вольных упражнений №1.(Ознакомление, разучивание). Укрепление правильной осанки.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Освоение элементов </w:t>
      </w:r>
      <w:hyperlink r:id="rId27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Правила игры. Передвижения. Передача мяча двумя руками от груди и ловля мяча двумя руками на месте и в движении. Подвижная игра: « Попади в корзину».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. Ходьба на носках, на пятках, перекатом. ОРУ на растяжку.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Комплекс вольных упражнений №1.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( разучивание). Развивать координацию движения.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 Салки».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ОРУ без предметов. Прыжки в длину и высоту.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 совершенствования пройденного материала по боскетболу.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ОРУ без предметов. Комплексная тренировка.</w:t>
      </w:r>
    </w:p>
    <w:p w:rsidR="00B86DC2" w:rsidRPr="006E25BE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  игра « Я самый быстрый»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u w:val="single"/>
        </w:rPr>
        <w:t>Январь.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- Правила техники безопасности в зимних условиях.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строевые упражнения: размыкание приставными шагами на вытянутые руки вперед в колонне, в стороны (в шеренге), повороты прыжком на месте налево, направо. ОРУ с гимнастической палкой. Ходьба по гимнастической скамейке с различными положениями рук прямо и боком. Ползание по-пластунски, по гимнастической скамейке на животе, спине. Подтягиваясь двумя руками, при помощи ног, держа в руках большой предмет.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«Проползи не урони», «Пожарные на учении».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 ОРУ с гимнастической палкой. Упражнения на гимнастической стенке: Поднимание и опускание согнутых и прямых ног в висе на верхней перекладине гимнастической стенке. Удерживание «угла» в висе.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 Попади в корзину», « Не давай мяч водящему».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 Ходьба и бег широким шагом, с изменением направления, с изменением темпа. ОРУ с обручем. Ходьба по гимнастической скамейке с заданиями – с остановкой,  с приседаниями, с поворотом, на носках. Лазание по гимнастической стенке. Поднимание и опускание  прямых ног в висе, удерживание « угла» в висе.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 Ловля обезьян», « Мяч через сетку».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Гимнастическим шагом, с высоким подниманием бедра, равномерный бег на выносливость. ОРУ с обручем. </w:t>
      </w:r>
      <w:r w:rsidRPr="00691CC6">
        <w:rPr>
          <w:rFonts w:ascii="Times New Roman" w:hAnsi="Times New Roman" w:cs="Times New Roman"/>
          <w:sz w:val="24"/>
          <w:szCs w:val="24"/>
        </w:rPr>
        <w:lastRenderedPageBreak/>
        <w:t>Акробатические упражнения: Упоры стоя, лежа, равновесие на правой ( левой) ноге, перекаты.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«Пожарные на учении», « Мяч водящему».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 высоким подниманием бедра и захлестыванием голени. Бег с чередованием с ходьбой. ОРУ с гимнастической палкой. Акробатические элементы: перекаты, стойка на лопатках, «мост». Школа мяча: броски, ловля различными способами.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«Мяч через сетку», « Ловишки».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 Ходьба, бег, упражнение в ходьбе и беге.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использованием гимнастической скамейки. Упражнения в равновесии, Ходьба по рейке гимнастической скамейке прямо и боком, проползание под шнуром( высота 40-50см). Лазание вверх по гимнастической лестнице, обратив внимание на хват большого пальца.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</w:t>
      </w:r>
      <w:hyperlink r:id="rId28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Перелет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птиц», « Не оставайся на полу».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>: Строевые упражнения. Построение в одну, две колонны, шеренги. Повороты на месте: вправо, влево, кругом.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мячами. Прыжки на одной, двух ногах на месте и с продвижением вперед,  Прыжки с высоты 40см в определенное место. Метание малого мяча на дальность.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«Кто сделает меньше прыжков», «Перебежки».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 Ходьба с различными заданиями. Чередование с ходьбой разными способами (крестообразно, ноги врозь, вместе, одна нога вперед, другая сзади). Прыжки через различные предметы разными способами.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</w:t>
      </w:r>
      <w:r w:rsidRPr="00691CC6">
        <w:rPr>
          <w:rFonts w:ascii="Times New Roman" w:hAnsi="Times New Roman" w:cs="Times New Roman"/>
          <w:sz w:val="24"/>
          <w:szCs w:val="24"/>
        </w:rPr>
        <w:t xml:space="preserve">: 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Ходьба, бег, упражнение в ходьбе и беге.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ОРУ. Уметь согласовывать движения в ходьбе, беге под счет, прыгать с ноги на ногу, передавать игровые образы различного характера. Выполнение варианта ритмической гимнастики.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«Удочка».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Ориентировка в пространстве. Расширение представлений о пространстве справа, слева, сверху, внизу, впереди. ОРУ с малыми мячами. Прыжки в длину с места.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Разучивание комплекса вольных упражнений №2.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«Запретное движение».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ОРУ без предметов. Низкий, высокий старт.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 Перестрелка»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ОРУ без предметов. Метание мяча в цель.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> Игровые задания: Кто лучше нарисует на снегу веер или снежинку. Игры со снегом, «Кто быстрее до флажка».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ОРУ со снежками. Метание их в цель.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Игровые задания: С небольшого разбега проскользить на двух ногах до полной остановки, Преодолеть за  6-8 скользящих шагов наибольшее расстояние.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Игры: «Перестрелка»,  «Принеси флажок).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13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со снежками. Метание их вдаль.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Игровые задания: Пройти отрезок дистанции отмеченной флажками с максимальной скоростью. Подвижные игры: « Попади в обруч», « Брось до флажка.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u w:val="single"/>
        </w:rPr>
        <w:t>Февраль.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- Признаки заболевания. Борьба с инфекцией.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- 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без предметов. Метание снежков в горизонтальную цель.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Подвижные игры: « Собери флажки», « Кто быстрее добежит».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ОРУ с флажками. Метание снежков в вертикальную цель.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Игровые задания: с небольшого разбега проскользить на двух ногах до полной остановки. Преодолеть за 6-8 скользящих шагов наибольшее расстояние.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Подвижные игры: « Не задень воротца», « Кто дальше скатится».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без предметов. Метание снежков разными способами.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Подвижные игры: «Перестрелка», «Кто быстрее дойдет до флажка».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без предметов. Метание в цель, на дальность.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Подвижные игры: Игры – эстафеты.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 Строевые упражнения: Построение в одну, две колонны, шеренги. Размыкания и смыкания. Повороты на месте переступанием, прыжком.  ОРУ. Разучивание КВУ №2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Прыжки с запрыгиванием на предмет (высота 30-40см).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Многоскоки. Прохождение полосы препятствия.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«Передал беги», «Защита крепости».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   Ходьба и бег с заданиями. ОРУ со скакалкой. Разучивание КВУ №2.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Спрыгивание  с высоты на маты, запрыгивание на горку матов. Броски мяча вверх и ловля его двумя руками(15-20раз без падения). Перебрасывание мяча друг другу (расстояние 2 метра) без падений и отскоком об пол разными способами из различных исходных положений.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« Мяч водящему», «У ребят порядок строгий».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-Требования по технике безопасности на занятиях.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   Ходьба гимнастическим шагом. Ходьба приставным шагом вперед, боком, с преодолением препятствий. Бег с высоким подниманием бедра, с захлестыванием голени. Разучивание КВУ №2.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со скакалкой. Прыжки через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«Попади в обруч».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Построения и перестроения в шеренгу, в колонну, в круг, по одному, по два, по три, в две шеренги. Размыкания и смыкания приставными шагами. Повороты на месте.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Легкая атлетика: прыжки на одной, двух ногах на месте и с продвижением вперед.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«Вызов по номерам».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9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гимнастическим шагом, ходьба  и бег с изменением направления. ОРУ с большими мячами. Упражнения на коррекцию осанки. Совершенствование КВУ №1 и2.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>: « Что изменилось».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перестроения из шеренги в круг, из круга врассыпную.  Совершенствование КВУ №1 и2.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29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,  «Мяч водящему».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> Ходьба, бег  с высоким подниманием бедра, с изменением направления, Бег не сгибая колени, Ходьба на носках, пятках, прогнувшись. Совершенствование КВУ №1 и2.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волейбола, «Мяч среднему».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> Строевые упражнения: повороты направо, налево, кругом, перестроение из одной колонны, в две, три. ОРУ  без предметов. Упражнения в равновесии: ходьба по гимнастической скамейке с различными положениями рук  прямо, боком.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подвижные игры: </w:t>
      </w:r>
      <w:r w:rsidRPr="00691CC6">
        <w:rPr>
          <w:rFonts w:ascii="Times New Roman" w:hAnsi="Times New Roman" w:cs="Times New Roman"/>
          <w:sz w:val="24"/>
          <w:szCs w:val="24"/>
        </w:rPr>
        <w:t>Эстафеты с использованием упражнений на равновесие.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u w:val="single"/>
        </w:rPr>
        <w:t>Март.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гимнастическими палками. Упражнения в равновесии: ходьба по рейке гимнастической скамейке прямо и боком, ходьба по наклонной доске, повороты в полуприседе.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>: «Проползи не урони».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Ходьба с заданиями, бег в разных направлениях, в рассыпную. ОРУ с обручем. Ползание по-пластунски, по гимнастической скамейке на животе, на спине, подтягиваясь двумя руками.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ведение мяча: правой, левой, рукой, попеременное ведение мяча на месте, в движении. «Ловишки с мячом», « Перебрось через сетку».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Ориентировка в пространстве: Расширение пространства справа, слева, вверху, внизу, впереди. ОРУ с обручем. Упражнения на гимнастической стенке: Лазание разными способами,  висы согнувшись, прогнувшись, «уголок».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30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, «Хитрая лиса».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Строевые упражнения: размыкание приставными шагами на вытянутые руки . Повороты прыжком на месте налево, направо. ОРУ с мешочками. Упражнения на равновесие. Стойка, закрыв глаза с различным положением стоп на месте, продвижение вперед с закрытыми глазами.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«Охотники и зайцы».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Ходьба с изменением частоты шагов и темпа, с носка сохраняя правильную осанку. Бег с высоким подниманием бедра и захлестом голени назад.  ОРУ с мешочками. Лазание по гимнастической стенке , обратив внимание на хват большого пальца, вниз произвольным способом.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«Мы веселые ребята», «Пожарные на учении».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пространстве: друг за другом, через одного, построение в шеренгу, в колонне.  ОРУ без предметов. Преодоление полосы препятствия: пролезание под дугой, прыжок в высоту, прыжок в глубину, подтягивание лежа на скамейке, прыжок с точным приземлением, ходьба приставными шагами по канату, прыжки через обручи.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</w:t>
      </w:r>
      <w:hyperlink r:id="rId31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Перелет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птиц», «Бездомный заяц».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Легкая атлетика:  ОРУ с малыми мячами.  Прыжки с места.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без предметов. Упражнения на гимнастической стенке: перелезание с пролета на пролет знакомыми способами, выполнение упражнений на гимнастической стенке «звездочка», «уголок».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«Не оставайся на полу», « Кто сделает меньше прыжков».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атлетика: </w:t>
      </w:r>
      <w:r w:rsidRPr="00691CC6">
        <w:rPr>
          <w:rFonts w:ascii="Times New Roman" w:hAnsi="Times New Roman" w:cs="Times New Roman"/>
          <w:sz w:val="24"/>
          <w:szCs w:val="24"/>
        </w:rPr>
        <w:t>Ходьба и бег со сменой направления и темпа.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ОРУ с малыми мячами.Прыжки на одной, двух ногах на месте, с продвижением вперед,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Выполнение упражнений на преодоление собственного веса: упоры: стоя, сидя, лежа. Школа мяча: ведение мяча, броски, ловля разными способами.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«Кто лучше прыгает», «Удочка».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. 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и бег с различными заданиями. ОРУ с мячами. Прыжки с разбега способом «согнув ноги», метание теннисного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Школа мяча: упражнения в парах, ловля и броски знакомыми способами.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«Попади в корзину», « Перебрось через сетку».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пространстве: повороты направо, налево, кругом. ОРУ со скакалкой. Прыжки в глубину с высоты 40 см, метание теннисного мяча в цель. Прыжки через короткую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32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, «Прыжок за прыжком».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атлетика: </w:t>
      </w:r>
      <w:r w:rsidRPr="00691CC6">
        <w:rPr>
          <w:rFonts w:ascii="Times New Roman" w:hAnsi="Times New Roman" w:cs="Times New Roman"/>
          <w:sz w:val="24"/>
          <w:szCs w:val="24"/>
        </w:rPr>
        <w:t>ОРУ  без предметов направленные на сохранение правильной осанки.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Бег с чередованием с ходьбой до 4-5 минут. Метание медболов на дальность.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«Сбей кеглю», «Брось до флажка».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с высоким подниманием бедра, бег с различными заданиями , со сменой направляющего. ОРУ с медболами.   Метание медбола в цель, прыжки на одной, двух ногах с продвижением вперед.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«Попади в обруч», «Сбей кеглю».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.–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с перекатом с пятки на носок, приставным шагом вправо, влево. ОРУ со скакалкой. Прыжки через скакалку. Метание малого мяча в даль, в цель. Многоскоки прохождение полосы препятствия.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«Попади в обруч», « Перестрелка».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Гигиена и врачебный контроль - рассказ. Техника безопасности в зимних условиях.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Спортивный  досуг по  зимним видам </w:t>
      </w:r>
      <w:hyperlink r:id="rId33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спорта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(санки, лыжи, клюшки, ледянки, снежки). Игры-эстафеты на знакомом материале.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u w:val="single"/>
        </w:rPr>
        <w:t>Апрель.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- Техника безопасности на УТЗ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ОРУ без предметов. Бег с изменением темпа.  Прыжки с места. Метание теннисного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волейбола. Игры в парах: Ловля мяча сверху двумя руками, катить мяч в тройках с перемещением. Игра пионербол.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Гигиена и врачебный контроль.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 Ходьба на носках, пятках, с различными заданиями. Бег на носках, с высоким подниманием бедра, в рассыпную. ОРУ без предметов. бег 30 метров с высокого старта. Прыжки с места в длину.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Игры в колоннах: передал- садись, отбил –беги в конец колонны( отбил- прием мяча снизу двумя руками).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Ориентировка в пространстве, повороты направо, налево, кругом. ОРУ со скакалкой. Метание малого мяча в цель. Прыжки через короткую скакалку. Бег на короткие дистанции. Метание малого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34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: с одной руки бросить мяч вверх и поймать сверху двумя руками. Игра «Пионербол».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.–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в различных направлениях, с изменением частоты шагов и темпа. ОРУ с малыми мячами. Прыжки на одной и двух ногах на месте, с продвижением (вперед, назад). Метание ленточки в горизонтальную цель. Тренировочный бег на выносливость 300 метров.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подвижная игра «Мяч соседу», «передал - беги».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Бег и ходьба с высоким подниманием бедра и захлестом голени назад. Длительность 1.5 – 2 минуты. ОРУ в парах. Закрепление техники прыжка в длину с места. Метание ленточки в вертикальную цель. Челночный бег. Прыжки через короткую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Подвижная игра «Вызов номеров».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пространстве: слева, справа, спереди, сзади. Построение в колонну, шеренгу, круг. ОРУ в парах. Тест  на гибкость.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</w:t>
      </w:r>
      <w:r w:rsidRPr="00691CC6">
        <w:rPr>
          <w:rFonts w:ascii="Times New Roman" w:hAnsi="Times New Roman" w:cs="Times New Roman"/>
          <w:sz w:val="24"/>
          <w:szCs w:val="24"/>
        </w:rPr>
        <w:t>: элементы </w:t>
      </w:r>
      <w:hyperlink r:id="rId35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Перемещения и стойки, передача мяча сверху двумя руками. Учебные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бег, сохраняя правильную осанку. Повороты на лево, направо прыжком и переступанием. ОРУ без предметов. Тренировочный бег на выносливость 1.5-2 мин. Броски набивного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«Космонавты», «Пожарные на учениях».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в разных направлениях, с различными заданиями.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гимнастической палкой, лазание по гимнастической лестнице одноименным способом в среднем темпе. Висы прогнувшись, согнувшись, спуск на одних руках.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«Не оставайся на полу».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упражнения. Построения в колонну, в шеренгу, перестроение в две колонны, в две шеренги. ОРУ с гимн. палкой. Метание медбола на дальность 5-6 метров. Выполнение упражнений на  гимнастической стенке: «уголки», «звездочки».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«сбей кеглю».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Бег с чередованием с ходьбой, ходьба с перекатом с пятки на носок. ОРУ с обручем. Прыжки с высоты 40см. Преодоление полосы препятствий. Элементы акробатических упражнений. Равновесие на правой и левой ноге.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«Бездомный заяц», «Кто сделает меньше прыжков.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и бег со сменой направляющего. ОРУ с мячами. Прыжки через обруч на месте и с продвижением вперед. Упражнения для укрепления мышц живота с помощью гимн. обруча.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«Попади в обруч», «Зайцы в огороде».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 –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Линейные эстафеты с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Спортивный досуг с элементами спортивных игр. Соревнование по пионерболу.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u w:val="single"/>
        </w:rPr>
        <w:t>Май.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Ходьба, бег с заданиями: врассыпную, с изменением направления. ОРУ с набивными мячами. Длительный бег в медленном темпе. Прыжки на двух ногах с поворотом 90, 180 гр. Прыжки через короткую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по бревну с различными положениями рук.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по желанию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–- Техника безопасности на УТЗ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Построение в колонну, шеренгу, повороты на месте (направо, налево, кругом). ОРУ со скакалкой.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прыжки в длину с места. Бег в среднем темпе 300м.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36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Упражнения в парах.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Подв. Игра: «Попади в корзину».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. 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> Ориентировка в пространстве (слева, справа, сзади, спереди, между, внизу). ОРУ со скакалкой.  Прыжки в высоту с 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 xml:space="preserve"> многоскоки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C6">
        <w:rPr>
          <w:rFonts w:ascii="Times New Roman" w:hAnsi="Times New Roman" w:cs="Times New Roman"/>
          <w:sz w:val="24"/>
          <w:szCs w:val="24"/>
        </w:rPr>
        <w:t>мягким   приземлением.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упражнения в парах (перемещения и передача мяча сверху двумя руками). Игра «Пионербол».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на носках, на пятках, с высоким подниманием бедра. Легкий тренировочный бег. ОРУ без предметов. Прыжки в длину с разбега. Метание малого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37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, ведение мяча, бросок в корзину.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Подвижная игра «Лови мяч».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обручем. Ориентировка в пространстве. Игра «Жмурки-бродилки».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Прыжки в высоту с разбега. Бег 30м. с высокого старта.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волейбола: с одной руки бросить мяч вверх и поймать сверху двумя руками. Игра «Пионербол».Тестирование: прыжки в длину с места.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 ОРУ с обручем.: бег с высокого старта, стартовый разгон.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Спортивные и подвижные игры.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удары мяча о землю правой и левой рукой на месте и в движении. Ловля мяча после отскока о землю. Ведение мяча вперед по кругу. Элементы</w:t>
      </w:r>
      <w:hyperlink r:id="rId38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Игра «Перебрось мяч».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Ходьба и бег с заданиями. ОРУ без предметов.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Легкая атлетика: бег на выносливость 300м. Тест.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Спортивные и подвижные игры. «Попади в круг», «Кто дальше».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Гимнастика: Прыжки через короткую скакалку с продвижением вперед.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Строевые упражнения: построения в колонну, шеренгу, по одному, парами. Размыкание приставными шагами. ОРУ без предметов.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Легкая атлетика: метание «летающей тарелки» на  дальность.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Бег на короткие дистанции 30м. Тест.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Гимнастика: Прыжки через длинную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Подвижная игра: «Ловишки с мячом».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–  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 (справа, слева, вверх, вниз, друг за другом, через одного). ОРУ со скакалкой. Метание «летающей тарелки» в даль. Многоскоки на двух ногах.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броски от груди, снизу, из-за головы, от плеча, забрасывание мяча в корзину. Игра «Метко в цель».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Ходьба и бег с высоким подниманием бедра, спиной вперед, приставным шагом вперед, боком, назад. ОРУ со скакалкой.  Прыжки в высоту с разбега.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игры-эстафеты с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Тестирование: метание малого мяча вдаль.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– 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и бег с изменением направления,  в различном темпе. ОРУ с мячом. Прохождение полосы препятствий.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работа на гимнастической лестнице. Висы, удерживание угла в висе, поднимание и опускание согнутых и прямых ног в висе.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39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(передачи и подача мяча). Игра пионербол.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 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ОРУ с мячом.  Метание различных предметов на дальность, в горизонтальную и вертикальную цели.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по выбору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зан. – Летний спортивный праздник «Солнце, воздух и вода – наши  лучшие друзья.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  <w:u w:val="single"/>
        </w:rPr>
        <w:t>Июль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Утренняя физическая зарядка, упр. на общую выносливость, спортивные  и подвижные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Ходьба, бег с заданиями: врассыпную, с изменением направления. ОРУ с набивными мячами. Длительный бег в медленном темпе. Прыжки на двух ногах с поворотом 90, 180 гр. Прыжки через короткую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по бревну с различными положениями рук.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по желанию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 быстроту  и общую  выносливость,  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Техника безопасности на УТЗ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Построение в колонну, шеренгу, повороты на месте (направо, налево, кругом). ОРУ со скакалкой.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прыжки в длину с места. Бег в среднем темпе 300м.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40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Упражнения в парах.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Подв. Игра: «Попади в корзину».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 силу  и общую  выносливость,  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. 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> Ориентировка в пространстве (слева, справа, сзади, спереди, между, внизу). ОРУ со скакалкой.  Прыжки в высоту с места, многоскоки с мягким   приземлением.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упражнения в парах (перемещения и передача мяча сверху двумя руками). Игра «Пионербол».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 упр. на  силу и скоростную выносливость спортивные и подвижные  игры 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на носках, на пятках, с высоким подниманием бедра. Легкий тренировочный бег. ОРУ без предметов. Прыжки в длину с разбега. Метание малого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41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, ведение мяча, бросок в корзину.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Подвижная игра «Лови мяч».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общую выносливость и быстроту, эстафеты, спортивные и подвижные  игры на быстроту.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ОРУ с обручем. Ориентировка в пространстве. Игра «Жмурки-бродилки».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Прыжки в высоту с разбега. Бег 30м. с высокого старта.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волейбола: с одной руки бросить мяч вверх и поймать сверху двумя руками. Игра «Пионербол».Тестирование: прыжки в длину с места.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Водные процедуры, отдых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 быстроту и силу, упр. на общую выносливость, эстафеты,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Ходьба и бег с заданиями. ОРУ без предметов.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Легкая атлетика: бег на выносливость 300м. Тест.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Спортивные и подвижные игры. «Попади в круг», «Кто дальше».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Гимнастика: Прыжки через короткую скакалку с продвижением вперед.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  <w:u w:val="single"/>
        </w:rPr>
        <w:t>Август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быстроту, силу  и  общую выносливость.  Эстафеты, спортивные и подвижные  игры. Велогонки.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Ходьба, бег с заданиями: врассыпную, с изменением направления. ОРУ с набивными мячами. Длительный бег в медленном темпе. Прыжки на двух ногах с поворотом 90, 180 гр. Прыжки через короткую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по бревну с различными положениями рук.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игра по желанию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 упр. на  силу и скоростную выносливость спортивные и подвижные  игры 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–- Техника безопасности на УТЗ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Гимнастика и атлетическая подготовка: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Строевые упражнения: Построение в колонну, шеренгу, повороты на месте (направо, налево, кругом). ОРУ со скакалкой.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прыжки в длину с места. Бег в среднем темпе 300м.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42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Упражнения в парах.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Игра: «Попади в корзину».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3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 упр. на  силу и скоростную выносливость спортивные и подвижные  игры 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> Ориентировка в пространстве (слева, справа, сзади, спереди, между, внизу). ОРУ со скакалкой.  Прыжки в высоту с места, многоскоки с мягким   приземлением.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упражнения в парах (перемещения и передача мяча сверху двумя руками). Игра «Пионербол».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4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Ходьба на носках, на пятках, с высоким подниманием бедра. Легкий тренировочный бег. ОРУ без предметов. Прыжки в длину с разбега. Метание малого мяча в 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43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, ведение мяча, бросок в корзину.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Подвижная игра «Лови мяч».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5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Водные процедуры, отдых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6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 упр. на  силу и скоростную выносливость спортивные и подвижные  игры 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 ОРУ с обручем.: бег с высокого старта, стартовый разгон.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игры.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удары мяча о землю правой и левой рукой на месте и в движении. Ловля мяча после отскока о землю. Ведение мяча вперед по кругу. Элементы</w:t>
      </w:r>
      <w:hyperlink r:id="rId44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баскетбола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. Игра «Перебрось мяч».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7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 быстроту и силу, упр. на общую выносливость, эстафеты,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Ходьба и бег с заданиями. ОРУ без предметов.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Легкая атлетика: бег на выносливость 300м. Тест.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Спортивные и подвижные игры. «Попади в круг», «Кто дальше».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Гимнастика: Прыжки через короткую скакалку с продвижением вперед.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8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 быстроту и силу, упр. на общую выносливость, эстафеты,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Строевые упражнения: построения в колонну, шеренгу, по одному, парами. Размыкание приставными шагами. ОРУ без предметов.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Легкая атлетика: метание «летающей тарелки» на  дальность.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Бег на короткие дистанции 30м. Тест.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Гимнастика: Прыжки через длинную скакалку.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Подвижная игра: «Ловишки с мячом».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9 зан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 быстроту и силу, упр. на общую выносливость, эстафеты,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–  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 (справа, слева, вверх, вниз, друг за другом, через одного). ОРУ со скакалкой. Метание «летающей тарелки» в даль. Многоскоки на двух ногах.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школа мяча: броски от груди, снизу, из-за головы, от плеча, забрасывание мяча в корзину. Игра «Метко в цель».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10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быстроту, силу  и  общую выносливость.  Эстафеты, спортивные и подвижные  игры. Велогонки.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Ходьба и бег с высоким подниманием бедра, спиной вперед, приставным шагом вперед, боком, назад. ОРУ со скакалкой.  Прыжки в высоту с разбега.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игры-эстафеты с мячом.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Тестирование: метание малого мяча вдаль.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11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быстроту и  силу, общую и скоростную выносливость, 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– Легкая атлетика</w:t>
      </w:r>
      <w:r w:rsidRPr="00691CC6">
        <w:rPr>
          <w:rFonts w:ascii="Times New Roman" w:hAnsi="Times New Roman" w:cs="Times New Roman"/>
          <w:sz w:val="24"/>
          <w:szCs w:val="24"/>
        </w:rPr>
        <w:t>: Ходьба и бег с изменением направления,  в различном темпе. ОРУ с мячом. Прохождение полосы препятствий.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и атлетическая подготовка: </w:t>
      </w:r>
      <w:r w:rsidRPr="00691CC6">
        <w:rPr>
          <w:rFonts w:ascii="Times New Roman" w:hAnsi="Times New Roman" w:cs="Times New Roman"/>
          <w:sz w:val="24"/>
          <w:szCs w:val="24"/>
        </w:rPr>
        <w:t>работа на гимнастической лестнице. Висы, удерживание угла в висе, поднимание и опускание согнутых и прямых ног в висе.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элементы </w:t>
      </w:r>
      <w:hyperlink r:id="rId45" w:tgtFrame="_blank" w:history="1">
        <w:r w:rsidRPr="00691CC6">
          <w:rPr>
            <w:rFonts w:ascii="Times New Roman" w:hAnsi="Times New Roman" w:cs="Times New Roman"/>
            <w:sz w:val="24"/>
            <w:szCs w:val="24"/>
          </w:rPr>
          <w:t>волейбола</w:t>
        </w:r>
      </w:hyperlink>
      <w:r w:rsidRPr="00691CC6">
        <w:rPr>
          <w:rFonts w:ascii="Times New Roman" w:hAnsi="Times New Roman" w:cs="Times New Roman"/>
          <w:sz w:val="24"/>
          <w:szCs w:val="24"/>
        </w:rPr>
        <w:t> (передачи и подача мяча). Игра пионербол.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12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быстроту и  силу, общую и скоростную выносливость,  спортивные и подвижные  игры.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 </w:t>
      </w:r>
      <w:r w:rsidRPr="00691CC6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  <w:r w:rsidRPr="00691CC6">
        <w:rPr>
          <w:rFonts w:ascii="Times New Roman" w:hAnsi="Times New Roman" w:cs="Times New Roman"/>
          <w:sz w:val="24"/>
          <w:szCs w:val="24"/>
        </w:rPr>
        <w:t xml:space="preserve">  ОРУ с мячом.  Метание различных предметов на дальность, в горизонтальную и вертикальную цели.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игры:</w:t>
      </w:r>
      <w:r w:rsidRPr="00691CC6">
        <w:rPr>
          <w:rFonts w:ascii="Times New Roman" w:hAnsi="Times New Roman" w:cs="Times New Roman"/>
          <w:sz w:val="24"/>
          <w:szCs w:val="24"/>
        </w:rPr>
        <w:t xml:space="preserve"> по выбору детей.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13 зан.</w:t>
      </w:r>
    </w:p>
    <w:p w:rsidR="00B86DC2" w:rsidRPr="00691CC6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УФЗ, упр. на быстроту и  силу, общую и скоростную выносливость,  спортивные и подвижные  игры.</w:t>
      </w:r>
    </w:p>
    <w:p w:rsidR="00B86DC2" w:rsidRDefault="00B86DC2" w:rsidP="00B86DC2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1CC6">
        <w:rPr>
          <w:rFonts w:ascii="Times New Roman" w:hAnsi="Times New Roman" w:cs="Times New Roman"/>
          <w:sz w:val="24"/>
          <w:szCs w:val="24"/>
        </w:rPr>
        <w:t>– Летний спортивный праздник «Солнце, воздух и вода – наши  лучшие друзья.</w:t>
      </w: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86DC2" w:rsidRDefault="00B86DC2" w:rsidP="0070349A">
      <w:pPr>
        <w:tabs>
          <w:tab w:val="left" w:pos="1305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57E45" w:rsidRDefault="00957E45" w:rsidP="00827FAE">
      <w:pPr>
        <w:shd w:val="clear" w:color="auto" w:fill="FFFFFF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sectPr w:rsidR="00957E45" w:rsidSect="00827FAE">
      <w:pgSz w:w="11906" w:h="16838"/>
      <w:pgMar w:top="1134" w:right="992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58" w:rsidRDefault="00761D58" w:rsidP="00FB2AF2">
      <w:pPr>
        <w:spacing w:after="0" w:line="240" w:lineRule="auto"/>
      </w:pPr>
      <w:r>
        <w:separator/>
      </w:r>
    </w:p>
  </w:endnote>
  <w:endnote w:type="continuationSeparator" w:id="0">
    <w:p w:rsidR="00761D58" w:rsidRDefault="00761D58" w:rsidP="00FB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FE" w:rsidRDefault="00FE7DF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FDC">
      <w:rPr>
        <w:noProof/>
      </w:rPr>
      <w:t>4</w:t>
    </w:r>
    <w:r>
      <w:rPr>
        <w:noProof/>
      </w:rPr>
      <w:fldChar w:fldCharType="end"/>
    </w:r>
  </w:p>
  <w:p w:rsidR="00FE7DFE" w:rsidRDefault="00FE7D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FE" w:rsidRDefault="00FE7DF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FDC">
      <w:rPr>
        <w:noProof/>
      </w:rPr>
      <w:t>1</w:t>
    </w:r>
    <w:r>
      <w:rPr>
        <w:noProof/>
      </w:rPr>
      <w:fldChar w:fldCharType="end"/>
    </w:r>
  </w:p>
  <w:p w:rsidR="00FE7DFE" w:rsidRDefault="00FE7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58" w:rsidRDefault="00761D58" w:rsidP="00FB2AF2">
      <w:pPr>
        <w:spacing w:after="0" w:line="240" w:lineRule="auto"/>
      </w:pPr>
      <w:r>
        <w:separator/>
      </w:r>
    </w:p>
  </w:footnote>
  <w:footnote w:type="continuationSeparator" w:id="0">
    <w:p w:rsidR="00761D58" w:rsidRDefault="00761D58" w:rsidP="00FB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11D743D"/>
    <w:multiLevelType w:val="hybridMultilevel"/>
    <w:tmpl w:val="22CA1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0F7835"/>
    <w:multiLevelType w:val="multilevel"/>
    <w:tmpl w:val="B39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272910"/>
    <w:multiLevelType w:val="hybridMultilevel"/>
    <w:tmpl w:val="1E28299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D65C5"/>
    <w:multiLevelType w:val="hybridMultilevel"/>
    <w:tmpl w:val="FA5E9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D3DB9"/>
    <w:multiLevelType w:val="multilevel"/>
    <w:tmpl w:val="53CE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94D14"/>
    <w:multiLevelType w:val="hybridMultilevel"/>
    <w:tmpl w:val="8818A9EE"/>
    <w:lvl w:ilvl="0" w:tplc="4AB0C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B0365"/>
    <w:multiLevelType w:val="hybridMultilevel"/>
    <w:tmpl w:val="DD189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47D33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3C5AF7"/>
    <w:multiLevelType w:val="hybridMultilevel"/>
    <w:tmpl w:val="BAB8D8F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7">
    <w:nsid w:val="57F93D9A"/>
    <w:multiLevelType w:val="hybridMultilevel"/>
    <w:tmpl w:val="207C8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90586"/>
    <w:multiLevelType w:val="hybridMultilevel"/>
    <w:tmpl w:val="4CC47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B31AE"/>
    <w:multiLevelType w:val="hybridMultilevel"/>
    <w:tmpl w:val="288A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D0A71"/>
    <w:multiLevelType w:val="hybridMultilevel"/>
    <w:tmpl w:val="6C624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851A5"/>
    <w:multiLevelType w:val="hybridMultilevel"/>
    <w:tmpl w:val="60E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62EA4"/>
    <w:multiLevelType w:val="hybridMultilevel"/>
    <w:tmpl w:val="6E461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DC03EC"/>
    <w:multiLevelType w:val="hybridMultilevel"/>
    <w:tmpl w:val="09B828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E6F66"/>
    <w:multiLevelType w:val="hybridMultilevel"/>
    <w:tmpl w:val="CB6A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B213C"/>
    <w:multiLevelType w:val="hybridMultilevel"/>
    <w:tmpl w:val="6D4A0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1C2571"/>
    <w:multiLevelType w:val="hybridMultilevel"/>
    <w:tmpl w:val="3DDEF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D9B"/>
    <w:rsid w:val="00006CFB"/>
    <w:rsid w:val="00017FCD"/>
    <w:rsid w:val="00033411"/>
    <w:rsid w:val="000377E8"/>
    <w:rsid w:val="00041F92"/>
    <w:rsid w:val="000579E9"/>
    <w:rsid w:val="000608BF"/>
    <w:rsid w:val="000762B0"/>
    <w:rsid w:val="00076ABB"/>
    <w:rsid w:val="00076F56"/>
    <w:rsid w:val="00084711"/>
    <w:rsid w:val="000975CA"/>
    <w:rsid w:val="000A1B6E"/>
    <w:rsid w:val="000B07D5"/>
    <w:rsid w:val="000B1A4D"/>
    <w:rsid w:val="000B59D7"/>
    <w:rsid w:val="000C2485"/>
    <w:rsid w:val="000C2C9C"/>
    <w:rsid w:val="000D71A0"/>
    <w:rsid w:val="000F4FDC"/>
    <w:rsid w:val="001003FC"/>
    <w:rsid w:val="001070AE"/>
    <w:rsid w:val="00117C00"/>
    <w:rsid w:val="00137467"/>
    <w:rsid w:val="00142FF7"/>
    <w:rsid w:val="001474B5"/>
    <w:rsid w:val="00154294"/>
    <w:rsid w:val="00155369"/>
    <w:rsid w:val="0016213E"/>
    <w:rsid w:val="001703BB"/>
    <w:rsid w:val="00171C36"/>
    <w:rsid w:val="00177B1E"/>
    <w:rsid w:val="00181E40"/>
    <w:rsid w:val="001957F4"/>
    <w:rsid w:val="001D220D"/>
    <w:rsid w:val="001F543D"/>
    <w:rsid w:val="001F7A66"/>
    <w:rsid w:val="00201B53"/>
    <w:rsid w:val="00214E77"/>
    <w:rsid w:val="00223772"/>
    <w:rsid w:val="0023465C"/>
    <w:rsid w:val="002370A5"/>
    <w:rsid w:val="00246BFD"/>
    <w:rsid w:val="00250BB0"/>
    <w:rsid w:val="00262F51"/>
    <w:rsid w:val="002632BE"/>
    <w:rsid w:val="0027778F"/>
    <w:rsid w:val="00284CCC"/>
    <w:rsid w:val="00287D80"/>
    <w:rsid w:val="002A5E76"/>
    <w:rsid w:val="002A606C"/>
    <w:rsid w:val="002A775C"/>
    <w:rsid w:val="002B2EE0"/>
    <w:rsid w:val="002B6785"/>
    <w:rsid w:val="002B705C"/>
    <w:rsid w:val="002D2B0A"/>
    <w:rsid w:val="002D39A8"/>
    <w:rsid w:val="002E0359"/>
    <w:rsid w:val="00300A9A"/>
    <w:rsid w:val="00302AEE"/>
    <w:rsid w:val="0031712F"/>
    <w:rsid w:val="00330943"/>
    <w:rsid w:val="0033688F"/>
    <w:rsid w:val="0034201E"/>
    <w:rsid w:val="00353864"/>
    <w:rsid w:val="00363492"/>
    <w:rsid w:val="00364C63"/>
    <w:rsid w:val="00367C27"/>
    <w:rsid w:val="003770A0"/>
    <w:rsid w:val="003858F9"/>
    <w:rsid w:val="00387221"/>
    <w:rsid w:val="003B46EA"/>
    <w:rsid w:val="003B62EB"/>
    <w:rsid w:val="003C4E01"/>
    <w:rsid w:val="003E1040"/>
    <w:rsid w:val="003E5F5B"/>
    <w:rsid w:val="003E6A22"/>
    <w:rsid w:val="003E6D9B"/>
    <w:rsid w:val="003F3CE0"/>
    <w:rsid w:val="0040130D"/>
    <w:rsid w:val="004265D0"/>
    <w:rsid w:val="00426F31"/>
    <w:rsid w:val="004334A6"/>
    <w:rsid w:val="004346B3"/>
    <w:rsid w:val="0044143A"/>
    <w:rsid w:val="00444DB9"/>
    <w:rsid w:val="00451B4A"/>
    <w:rsid w:val="004549EC"/>
    <w:rsid w:val="0046060C"/>
    <w:rsid w:val="00476FF8"/>
    <w:rsid w:val="004857D0"/>
    <w:rsid w:val="00487FF1"/>
    <w:rsid w:val="00491974"/>
    <w:rsid w:val="00494310"/>
    <w:rsid w:val="00494FB0"/>
    <w:rsid w:val="00495B26"/>
    <w:rsid w:val="004B00F6"/>
    <w:rsid w:val="004B73A0"/>
    <w:rsid w:val="004D1120"/>
    <w:rsid w:val="004D2EA5"/>
    <w:rsid w:val="00503BF7"/>
    <w:rsid w:val="005078B4"/>
    <w:rsid w:val="0051421E"/>
    <w:rsid w:val="00516E7C"/>
    <w:rsid w:val="0052684C"/>
    <w:rsid w:val="005306E3"/>
    <w:rsid w:val="00540E43"/>
    <w:rsid w:val="00552D4E"/>
    <w:rsid w:val="0055640A"/>
    <w:rsid w:val="0056270C"/>
    <w:rsid w:val="005659AD"/>
    <w:rsid w:val="00565E8D"/>
    <w:rsid w:val="00571A89"/>
    <w:rsid w:val="00590DC1"/>
    <w:rsid w:val="0059126A"/>
    <w:rsid w:val="00595005"/>
    <w:rsid w:val="005A6BDC"/>
    <w:rsid w:val="005D5B66"/>
    <w:rsid w:val="005E70FF"/>
    <w:rsid w:val="005F3BE1"/>
    <w:rsid w:val="005F51CE"/>
    <w:rsid w:val="005F5506"/>
    <w:rsid w:val="005F73D2"/>
    <w:rsid w:val="00625B55"/>
    <w:rsid w:val="006346A8"/>
    <w:rsid w:val="00640B4B"/>
    <w:rsid w:val="006429A9"/>
    <w:rsid w:val="006527E9"/>
    <w:rsid w:val="00654805"/>
    <w:rsid w:val="00671C25"/>
    <w:rsid w:val="006823B1"/>
    <w:rsid w:val="00691CC6"/>
    <w:rsid w:val="0069272F"/>
    <w:rsid w:val="00693C7A"/>
    <w:rsid w:val="00696AA2"/>
    <w:rsid w:val="006D487A"/>
    <w:rsid w:val="006D48A8"/>
    <w:rsid w:val="006D6F4F"/>
    <w:rsid w:val="006E167C"/>
    <w:rsid w:val="006E25BE"/>
    <w:rsid w:val="006F6E0F"/>
    <w:rsid w:val="00700998"/>
    <w:rsid w:val="0070349A"/>
    <w:rsid w:val="00736D90"/>
    <w:rsid w:val="00747FF9"/>
    <w:rsid w:val="00750E0D"/>
    <w:rsid w:val="00761D58"/>
    <w:rsid w:val="00771D79"/>
    <w:rsid w:val="007748B2"/>
    <w:rsid w:val="00780019"/>
    <w:rsid w:val="007840F5"/>
    <w:rsid w:val="00787AC7"/>
    <w:rsid w:val="007C0CD2"/>
    <w:rsid w:val="007C2AAC"/>
    <w:rsid w:val="007C3277"/>
    <w:rsid w:val="007E62C2"/>
    <w:rsid w:val="007F2BEB"/>
    <w:rsid w:val="007F387C"/>
    <w:rsid w:val="007F799D"/>
    <w:rsid w:val="00800162"/>
    <w:rsid w:val="00803BAF"/>
    <w:rsid w:val="0081069D"/>
    <w:rsid w:val="008109F0"/>
    <w:rsid w:val="00827FAE"/>
    <w:rsid w:val="008631BB"/>
    <w:rsid w:val="00875AF3"/>
    <w:rsid w:val="00876FA6"/>
    <w:rsid w:val="00883E85"/>
    <w:rsid w:val="008A2F9B"/>
    <w:rsid w:val="008A70A7"/>
    <w:rsid w:val="008A7670"/>
    <w:rsid w:val="008B6F7E"/>
    <w:rsid w:val="008C7BDB"/>
    <w:rsid w:val="008D24CC"/>
    <w:rsid w:val="008D5492"/>
    <w:rsid w:val="008F72DF"/>
    <w:rsid w:val="00901CFC"/>
    <w:rsid w:val="00902E07"/>
    <w:rsid w:val="00917372"/>
    <w:rsid w:val="00917861"/>
    <w:rsid w:val="00930297"/>
    <w:rsid w:val="00947AD5"/>
    <w:rsid w:val="00957E45"/>
    <w:rsid w:val="00965E36"/>
    <w:rsid w:val="00965F7A"/>
    <w:rsid w:val="00967891"/>
    <w:rsid w:val="009751D1"/>
    <w:rsid w:val="00984FBC"/>
    <w:rsid w:val="00995522"/>
    <w:rsid w:val="009B45A7"/>
    <w:rsid w:val="009C7BE0"/>
    <w:rsid w:val="009D38E2"/>
    <w:rsid w:val="009F11B6"/>
    <w:rsid w:val="009F2339"/>
    <w:rsid w:val="009F3292"/>
    <w:rsid w:val="009F7AE3"/>
    <w:rsid w:val="00A166E6"/>
    <w:rsid w:val="00A262B5"/>
    <w:rsid w:val="00A26728"/>
    <w:rsid w:val="00A36A99"/>
    <w:rsid w:val="00A50D52"/>
    <w:rsid w:val="00A52D97"/>
    <w:rsid w:val="00A65BB9"/>
    <w:rsid w:val="00A67E1B"/>
    <w:rsid w:val="00A71EA3"/>
    <w:rsid w:val="00A73C5D"/>
    <w:rsid w:val="00A75F28"/>
    <w:rsid w:val="00A86194"/>
    <w:rsid w:val="00A93287"/>
    <w:rsid w:val="00A93C65"/>
    <w:rsid w:val="00AC00D3"/>
    <w:rsid w:val="00AD62E1"/>
    <w:rsid w:val="00AE1BB4"/>
    <w:rsid w:val="00B10700"/>
    <w:rsid w:val="00B10E12"/>
    <w:rsid w:val="00B2585B"/>
    <w:rsid w:val="00B3170F"/>
    <w:rsid w:val="00B44569"/>
    <w:rsid w:val="00B4716F"/>
    <w:rsid w:val="00B76621"/>
    <w:rsid w:val="00B861DC"/>
    <w:rsid w:val="00B86DC2"/>
    <w:rsid w:val="00B90CCC"/>
    <w:rsid w:val="00B94521"/>
    <w:rsid w:val="00BA0146"/>
    <w:rsid w:val="00BD09FD"/>
    <w:rsid w:val="00BD1FE2"/>
    <w:rsid w:val="00BD6A3D"/>
    <w:rsid w:val="00BF7B8A"/>
    <w:rsid w:val="00C07548"/>
    <w:rsid w:val="00C10664"/>
    <w:rsid w:val="00C26C1E"/>
    <w:rsid w:val="00C26C49"/>
    <w:rsid w:val="00C35822"/>
    <w:rsid w:val="00C36CBA"/>
    <w:rsid w:val="00C46CCF"/>
    <w:rsid w:val="00C51476"/>
    <w:rsid w:val="00C5396C"/>
    <w:rsid w:val="00CA25FA"/>
    <w:rsid w:val="00CA38FB"/>
    <w:rsid w:val="00CB15C3"/>
    <w:rsid w:val="00CC6078"/>
    <w:rsid w:val="00D02956"/>
    <w:rsid w:val="00D03383"/>
    <w:rsid w:val="00D036C4"/>
    <w:rsid w:val="00D04458"/>
    <w:rsid w:val="00D10BA2"/>
    <w:rsid w:val="00D14B9C"/>
    <w:rsid w:val="00D5021B"/>
    <w:rsid w:val="00D50A57"/>
    <w:rsid w:val="00D56543"/>
    <w:rsid w:val="00D6059D"/>
    <w:rsid w:val="00D6302C"/>
    <w:rsid w:val="00D65ED8"/>
    <w:rsid w:val="00DA65F8"/>
    <w:rsid w:val="00DB1572"/>
    <w:rsid w:val="00DB48DB"/>
    <w:rsid w:val="00DB5D08"/>
    <w:rsid w:val="00DB78BA"/>
    <w:rsid w:val="00DC4A79"/>
    <w:rsid w:val="00DD3403"/>
    <w:rsid w:val="00DE6B33"/>
    <w:rsid w:val="00E010EA"/>
    <w:rsid w:val="00E0278D"/>
    <w:rsid w:val="00E2233A"/>
    <w:rsid w:val="00E22BED"/>
    <w:rsid w:val="00E3398D"/>
    <w:rsid w:val="00E40A6C"/>
    <w:rsid w:val="00E66B9F"/>
    <w:rsid w:val="00E8312D"/>
    <w:rsid w:val="00EA5F43"/>
    <w:rsid w:val="00ED28EC"/>
    <w:rsid w:val="00ED3188"/>
    <w:rsid w:val="00EE7B31"/>
    <w:rsid w:val="00EF1965"/>
    <w:rsid w:val="00EF6508"/>
    <w:rsid w:val="00F0462B"/>
    <w:rsid w:val="00F21D4E"/>
    <w:rsid w:val="00F402C7"/>
    <w:rsid w:val="00F63F4C"/>
    <w:rsid w:val="00F75D3B"/>
    <w:rsid w:val="00F823C5"/>
    <w:rsid w:val="00F828EB"/>
    <w:rsid w:val="00F84056"/>
    <w:rsid w:val="00F854EB"/>
    <w:rsid w:val="00FA7763"/>
    <w:rsid w:val="00FB2AF2"/>
    <w:rsid w:val="00FB3758"/>
    <w:rsid w:val="00FB3A16"/>
    <w:rsid w:val="00FC7D13"/>
    <w:rsid w:val="00FD5B15"/>
    <w:rsid w:val="00FE223A"/>
    <w:rsid w:val="00FE6DA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4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D487A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487A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 w:line="240" w:lineRule="auto"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6D487A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 w:line="240" w:lineRule="auto"/>
      <w:jc w:val="center"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qFormat/>
    <w:rsid w:val="006D487A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 w:line="240" w:lineRule="auto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487A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pacing w:after="0" w:line="240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D487A"/>
    <w:pPr>
      <w:keepNext/>
      <w:spacing w:after="0" w:line="24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D487A"/>
    <w:pPr>
      <w:keepNext/>
      <w:spacing w:after="0" w:line="24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6D487A"/>
    <w:pPr>
      <w:keepNext/>
      <w:spacing w:after="0" w:line="240" w:lineRule="auto"/>
      <w:jc w:val="center"/>
      <w:outlineLvl w:val="7"/>
    </w:pPr>
    <w:rPr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6D487A"/>
    <w:pPr>
      <w:keepNext/>
      <w:spacing w:after="0" w:line="240" w:lineRule="auto"/>
      <w:jc w:val="center"/>
      <w:outlineLvl w:val="8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6D487A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link w:val="2"/>
    <w:locked/>
    <w:rsid w:val="006D487A"/>
    <w:rPr>
      <w:rFonts w:ascii="Calibri" w:hAnsi="Calibri" w:cs="Calibri"/>
      <w:b/>
      <w:bCs/>
      <w:sz w:val="96"/>
      <w:szCs w:val="96"/>
    </w:rPr>
  </w:style>
  <w:style w:type="character" w:customStyle="1" w:styleId="30">
    <w:name w:val="Заголовок 3 Знак"/>
    <w:link w:val="3"/>
    <w:locked/>
    <w:rsid w:val="006D487A"/>
    <w:rPr>
      <w:rFonts w:ascii="Calibri" w:hAnsi="Calibri" w:cs="Calibri"/>
      <w:sz w:val="40"/>
      <w:szCs w:val="40"/>
    </w:rPr>
  </w:style>
  <w:style w:type="character" w:customStyle="1" w:styleId="40">
    <w:name w:val="Заголовок 4 Знак"/>
    <w:link w:val="4"/>
    <w:locked/>
    <w:rsid w:val="006D487A"/>
    <w:rPr>
      <w:rFonts w:ascii="Calibri" w:hAnsi="Calibri" w:cs="Calibri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D487A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locked/>
    <w:rsid w:val="006D487A"/>
    <w:rPr>
      <w:rFonts w:ascii="Calibri" w:hAnsi="Calibri" w:cs="Calibri"/>
      <w:sz w:val="28"/>
      <w:szCs w:val="28"/>
    </w:rPr>
  </w:style>
  <w:style w:type="character" w:customStyle="1" w:styleId="70">
    <w:name w:val="Заголовок 7 Знак"/>
    <w:link w:val="7"/>
    <w:locked/>
    <w:rsid w:val="006D487A"/>
    <w:rPr>
      <w:rFonts w:ascii="Calibri" w:hAnsi="Calibri" w:cs="Calibri"/>
      <w:sz w:val="28"/>
      <w:szCs w:val="28"/>
    </w:rPr>
  </w:style>
  <w:style w:type="character" w:customStyle="1" w:styleId="80">
    <w:name w:val="Заголовок 8 Знак"/>
    <w:link w:val="8"/>
    <w:locked/>
    <w:rsid w:val="006D487A"/>
    <w:rPr>
      <w:rFonts w:ascii="Calibri" w:hAnsi="Calibri" w:cs="Calibri"/>
      <w:b/>
      <w:bCs/>
      <w:sz w:val="40"/>
      <w:szCs w:val="40"/>
    </w:rPr>
  </w:style>
  <w:style w:type="character" w:customStyle="1" w:styleId="90">
    <w:name w:val="Заголовок 9 Знак"/>
    <w:link w:val="9"/>
    <w:locked/>
    <w:rsid w:val="006D487A"/>
    <w:rPr>
      <w:rFonts w:ascii="Calibri" w:hAnsi="Calibri" w:cs="Calibri"/>
      <w:b/>
      <w:bCs/>
      <w:sz w:val="96"/>
      <w:szCs w:val="96"/>
    </w:rPr>
  </w:style>
  <w:style w:type="paragraph" w:styleId="a3">
    <w:name w:val="Normal (Web)"/>
    <w:basedOn w:val="a"/>
    <w:uiPriority w:val="99"/>
    <w:rsid w:val="00201B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201B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1070A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7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346B3"/>
    <w:pPr>
      <w:ind w:left="720"/>
    </w:pPr>
  </w:style>
  <w:style w:type="paragraph" w:styleId="a6">
    <w:name w:val="Body Text"/>
    <w:basedOn w:val="a"/>
    <w:link w:val="a7"/>
    <w:rsid w:val="006D487A"/>
    <w:pPr>
      <w:spacing w:after="120" w:line="240" w:lineRule="auto"/>
    </w:pPr>
    <w:rPr>
      <w:color w:val="000000"/>
      <w:sz w:val="20"/>
      <w:szCs w:val="20"/>
    </w:rPr>
  </w:style>
  <w:style w:type="character" w:customStyle="1" w:styleId="a7">
    <w:name w:val="Основной текст Знак"/>
    <w:link w:val="a6"/>
    <w:locked/>
    <w:rsid w:val="006D487A"/>
    <w:rPr>
      <w:rFonts w:ascii="Calibri" w:hAnsi="Calibri" w:cs="Calibri"/>
      <w:color w:val="000000"/>
      <w:sz w:val="20"/>
      <w:szCs w:val="20"/>
    </w:rPr>
  </w:style>
  <w:style w:type="paragraph" w:styleId="a8">
    <w:name w:val="header"/>
    <w:basedOn w:val="a"/>
    <w:link w:val="a9"/>
    <w:uiPriority w:val="99"/>
    <w:rsid w:val="006D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487A"/>
  </w:style>
  <w:style w:type="paragraph" w:styleId="aa">
    <w:name w:val="footer"/>
    <w:basedOn w:val="a"/>
    <w:link w:val="ab"/>
    <w:uiPriority w:val="99"/>
    <w:rsid w:val="006D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487A"/>
  </w:style>
  <w:style w:type="character" w:customStyle="1" w:styleId="21">
    <w:name w:val="Основной текст 2 Знак"/>
    <w:link w:val="22"/>
    <w:uiPriority w:val="99"/>
    <w:semiHidden/>
    <w:locked/>
    <w:rsid w:val="006D487A"/>
    <w:rPr>
      <w:rFonts w:ascii="Calibri" w:hAnsi="Calibri" w:cs="Calibri"/>
      <w:b/>
      <w:bCs/>
      <w:sz w:val="72"/>
      <w:szCs w:val="72"/>
    </w:rPr>
  </w:style>
  <w:style w:type="paragraph" w:styleId="22">
    <w:name w:val="Body Text 2"/>
    <w:basedOn w:val="a"/>
    <w:link w:val="21"/>
    <w:uiPriority w:val="99"/>
    <w:semiHidden/>
    <w:rsid w:val="006D487A"/>
    <w:pPr>
      <w:spacing w:after="0" w:line="240" w:lineRule="auto"/>
      <w:jc w:val="center"/>
    </w:pPr>
    <w:rPr>
      <w:b/>
      <w:bCs/>
      <w:sz w:val="72"/>
      <w:szCs w:val="72"/>
    </w:rPr>
  </w:style>
  <w:style w:type="character" w:customStyle="1" w:styleId="BodyText2Char1">
    <w:name w:val="Body Text 2 Char1"/>
    <w:uiPriority w:val="99"/>
    <w:semiHidden/>
    <w:rsid w:val="00EA7FA4"/>
    <w:rPr>
      <w:rFonts w:cs="Calibri"/>
    </w:rPr>
  </w:style>
  <w:style w:type="paragraph" w:styleId="31">
    <w:name w:val="Body Text 3"/>
    <w:basedOn w:val="a"/>
    <w:link w:val="32"/>
    <w:uiPriority w:val="99"/>
    <w:rsid w:val="006D487A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487A"/>
    <w:rPr>
      <w:rFonts w:ascii="Calibri" w:hAnsi="Calibri" w:cs="Calibri"/>
      <w:sz w:val="16"/>
      <w:szCs w:val="16"/>
    </w:rPr>
  </w:style>
  <w:style w:type="paragraph" w:styleId="23">
    <w:name w:val="Body Text Indent 2"/>
    <w:basedOn w:val="a"/>
    <w:link w:val="24"/>
    <w:uiPriority w:val="99"/>
    <w:rsid w:val="006D487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6D487A"/>
    <w:rPr>
      <w:rFonts w:ascii="Calibri" w:hAnsi="Calibri" w:cs="Calibri"/>
      <w:sz w:val="24"/>
      <w:szCs w:val="24"/>
    </w:rPr>
  </w:style>
  <w:style w:type="character" w:customStyle="1" w:styleId="ac">
    <w:name w:val="Схема документа Знак"/>
    <w:link w:val="ad"/>
    <w:uiPriority w:val="99"/>
    <w:semiHidden/>
    <w:locked/>
    <w:rsid w:val="006D487A"/>
    <w:rPr>
      <w:rFonts w:ascii="Tahoma" w:hAnsi="Tahoma" w:cs="Tahoma"/>
      <w:sz w:val="20"/>
      <w:szCs w:val="20"/>
      <w:shd w:val="clear" w:color="auto" w:fill="000080"/>
    </w:rPr>
  </w:style>
  <w:style w:type="paragraph" w:styleId="ad">
    <w:name w:val="Document Map"/>
    <w:basedOn w:val="a"/>
    <w:link w:val="ac"/>
    <w:uiPriority w:val="99"/>
    <w:semiHidden/>
    <w:rsid w:val="006D487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EA7FA4"/>
    <w:rPr>
      <w:rFonts w:ascii="Times New Roman" w:hAnsi="Times New Roman"/>
      <w:sz w:val="0"/>
      <w:szCs w:val="0"/>
    </w:rPr>
  </w:style>
  <w:style w:type="paragraph" w:styleId="ae">
    <w:name w:val="caption"/>
    <w:basedOn w:val="a"/>
    <w:next w:val="a"/>
    <w:uiPriority w:val="99"/>
    <w:qFormat/>
    <w:rsid w:val="006D487A"/>
    <w:pPr>
      <w:jc w:val="both"/>
    </w:pPr>
    <w:rPr>
      <w:b/>
      <w:bCs/>
      <w:caps/>
      <w:sz w:val="16"/>
      <w:szCs w:val="16"/>
      <w:lang w:val="en-US" w:eastAsia="en-US"/>
    </w:rPr>
  </w:style>
  <w:style w:type="paragraph" w:styleId="af">
    <w:name w:val="Title"/>
    <w:basedOn w:val="a"/>
    <w:next w:val="a"/>
    <w:link w:val="af0"/>
    <w:qFormat/>
    <w:rsid w:val="006D487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en-US" w:eastAsia="en-US"/>
    </w:rPr>
  </w:style>
  <w:style w:type="character" w:customStyle="1" w:styleId="af0">
    <w:name w:val="Название Знак"/>
    <w:link w:val="af"/>
    <w:locked/>
    <w:rsid w:val="006D487A"/>
    <w:rPr>
      <w:rFonts w:ascii="Calibri" w:hAnsi="Calibri" w:cs="Calibri"/>
      <w:smallCaps/>
      <w:sz w:val="48"/>
      <w:szCs w:val="48"/>
      <w:lang w:val="en-US" w:eastAsia="en-US"/>
    </w:rPr>
  </w:style>
  <w:style w:type="paragraph" w:styleId="af1">
    <w:name w:val="Subtitle"/>
    <w:basedOn w:val="a"/>
    <w:next w:val="a"/>
    <w:link w:val="af2"/>
    <w:uiPriority w:val="99"/>
    <w:qFormat/>
    <w:rsid w:val="006D487A"/>
    <w:pPr>
      <w:spacing w:after="720" w:line="240" w:lineRule="auto"/>
      <w:jc w:val="right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af2">
    <w:name w:val="Подзаголовок Знак"/>
    <w:link w:val="af1"/>
    <w:uiPriority w:val="99"/>
    <w:locked/>
    <w:rsid w:val="006D487A"/>
    <w:rPr>
      <w:rFonts w:ascii="Cambria" w:hAnsi="Cambria" w:cs="Cambria"/>
      <w:sz w:val="20"/>
      <w:szCs w:val="20"/>
      <w:lang w:val="en-US" w:eastAsia="en-US"/>
    </w:rPr>
  </w:style>
  <w:style w:type="character" w:styleId="af3">
    <w:name w:val="Strong"/>
    <w:uiPriority w:val="22"/>
    <w:qFormat/>
    <w:rsid w:val="006D487A"/>
    <w:rPr>
      <w:b/>
      <w:bCs/>
      <w:color w:val="C0504D"/>
    </w:rPr>
  </w:style>
  <w:style w:type="character" w:styleId="af4">
    <w:name w:val="Emphasis"/>
    <w:uiPriority w:val="99"/>
    <w:qFormat/>
    <w:rsid w:val="006D487A"/>
    <w:rPr>
      <w:b/>
      <w:bCs/>
      <w:i/>
      <w:iCs/>
      <w:spacing w:val="10"/>
    </w:rPr>
  </w:style>
  <w:style w:type="paragraph" w:styleId="af5">
    <w:name w:val="No Spacing"/>
    <w:basedOn w:val="a"/>
    <w:link w:val="af6"/>
    <w:uiPriority w:val="1"/>
    <w:qFormat/>
    <w:rsid w:val="006D487A"/>
    <w:pPr>
      <w:spacing w:after="0" w:line="240" w:lineRule="auto"/>
      <w:jc w:val="both"/>
    </w:pPr>
    <w:rPr>
      <w:sz w:val="20"/>
      <w:szCs w:val="20"/>
      <w:lang w:val="en-US" w:eastAsia="en-US"/>
    </w:rPr>
  </w:style>
  <w:style w:type="character" w:customStyle="1" w:styleId="af6">
    <w:name w:val="Без интервала Знак"/>
    <w:link w:val="af5"/>
    <w:uiPriority w:val="1"/>
    <w:locked/>
    <w:rsid w:val="006D487A"/>
    <w:rPr>
      <w:rFonts w:ascii="Calibri" w:hAnsi="Calibri" w:cs="Calibri"/>
      <w:sz w:val="20"/>
      <w:szCs w:val="20"/>
      <w:lang w:val="en-US" w:eastAsia="en-US"/>
    </w:rPr>
  </w:style>
  <w:style w:type="paragraph" w:styleId="25">
    <w:name w:val="Quote"/>
    <w:basedOn w:val="a"/>
    <w:next w:val="a"/>
    <w:link w:val="26"/>
    <w:uiPriority w:val="99"/>
    <w:qFormat/>
    <w:rsid w:val="006D487A"/>
    <w:pPr>
      <w:jc w:val="both"/>
    </w:pPr>
    <w:rPr>
      <w:i/>
      <w:iCs/>
      <w:sz w:val="20"/>
      <w:szCs w:val="20"/>
      <w:lang w:val="en-US" w:eastAsia="en-US"/>
    </w:rPr>
  </w:style>
  <w:style w:type="character" w:customStyle="1" w:styleId="26">
    <w:name w:val="Цитата 2 Знак"/>
    <w:link w:val="25"/>
    <w:uiPriority w:val="99"/>
    <w:locked/>
    <w:rsid w:val="006D487A"/>
    <w:rPr>
      <w:rFonts w:ascii="Calibri" w:hAnsi="Calibri" w:cs="Calibri"/>
      <w:i/>
      <w:iCs/>
      <w:sz w:val="20"/>
      <w:szCs w:val="20"/>
      <w:lang w:val="en-US" w:eastAsia="en-US"/>
    </w:rPr>
  </w:style>
  <w:style w:type="paragraph" w:styleId="af7">
    <w:name w:val="Intense Quote"/>
    <w:basedOn w:val="a"/>
    <w:next w:val="a"/>
    <w:link w:val="af8"/>
    <w:uiPriority w:val="99"/>
    <w:qFormat/>
    <w:rsid w:val="006D487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bCs/>
      <w:i/>
      <w:iCs/>
      <w:color w:val="FFFFFF"/>
      <w:sz w:val="20"/>
      <w:szCs w:val="20"/>
      <w:lang w:val="en-US" w:eastAsia="en-US"/>
    </w:rPr>
  </w:style>
  <w:style w:type="character" w:customStyle="1" w:styleId="af8">
    <w:name w:val="Выделенная цитата Знак"/>
    <w:link w:val="af7"/>
    <w:uiPriority w:val="99"/>
    <w:locked/>
    <w:rsid w:val="006D487A"/>
    <w:rPr>
      <w:rFonts w:ascii="Calibri" w:hAnsi="Calibri" w:cs="Calibri"/>
      <w:b/>
      <w:bCs/>
      <w:i/>
      <w:iCs/>
      <w:color w:val="FFFFFF"/>
      <w:sz w:val="20"/>
      <w:szCs w:val="20"/>
      <w:shd w:val="clear" w:color="auto" w:fill="C0504D"/>
      <w:lang w:val="en-US" w:eastAsia="en-US"/>
    </w:rPr>
  </w:style>
  <w:style w:type="character" w:styleId="af9">
    <w:name w:val="Subtle Emphasis"/>
    <w:uiPriority w:val="99"/>
    <w:qFormat/>
    <w:rsid w:val="006D487A"/>
    <w:rPr>
      <w:i/>
      <w:iCs/>
    </w:rPr>
  </w:style>
  <w:style w:type="character" w:styleId="afa">
    <w:name w:val="Intense Emphasis"/>
    <w:uiPriority w:val="99"/>
    <w:qFormat/>
    <w:rsid w:val="006D487A"/>
    <w:rPr>
      <w:b/>
      <w:bCs/>
      <w:i/>
      <w:iCs/>
      <w:color w:val="C0504D"/>
      <w:spacing w:val="10"/>
    </w:rPr>
  </w:style>
  <w:style w:type="character" w:styleId="afb">
    <w:name w:val="Subtle Reference"/>
    <w:uiPriority w:val="99"/>
    <w:qFormat/>
    <w:rsid w:val="006D487A"/>
    <w:rPr>
      <w:b/>
      <w:bCs/>
    </w:rPr>
  </w:style>
  <w:style w:type="character" w:styleId="afc">
    <w:name w:val="Intense Reference"/>
    <w:uiPriority w:val="99"/>
    <w:qFormat/>
    <w:rsid w:val="006D487A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99"/>
    <w:qFormat/>
    <w:rsid w:val="006D487A"/>
    <w:rPr>
      <w:rFonts w:ascii="Cambria" w:hAnsi="Cambria" w:cs="Cambria"/>
      <w:i/>
      <w:iCs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D487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00" w:after="40" w:line="276" w:lineRule="auto"/>
      <w:jc w:val="left"/>
      <w:outlineLvl w:val="9"/>
    </w:pPr>
    <w:rPr>
      <w:smallCaps/>
      <w:spacing w:val="5"/>
      <w:sz w:val="32"/>
      <w:szCs w:val="32"/>
      <w:lang w:val="en-US" w:eastAsia="en-US"/>
    </w:rPr>
  </w:style>
  <w:style w:type="paragraph" w:customStyle="1" w:styleId="14">
    <w:name w:val="стиль14"/>
    <w:basedOn w:val="a"/>
    <w:uiPriority w:val="99"/>
    <w:rsid w:val="006D487A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7"/>
      <w:szCs w:val="27"/>
    </w:rPr>
  </w:style>
  <w:style w:type="character" w:customStyle="1" w:styleId="131">
    <w:name w:val="стиль131"/>
    <w:uiPriority w:val="99"/>
    <w:rsid w:val="006D487A"/>
    <w:rPr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8A70A7"/>
  </w:style>
  <w:style w:type="paragraph" w:customStyle="1" w:styleId="Style4">
    <w:name w:val="Style4"/>
    <w:basedOn w:val="a"/>
    <w:uiPriority w:val="99"/>
    <w:rsid w:val="006F6E0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6F6E0F"/>
    <w:rPr>
      <w:rFonts w:ascii="Times New Roman" w:hAnsi="Times New Roman" w:cs="Times New Roman"/>
      <w:sz w:val="18"/>
      <w:szCs w:val="18"/>
    </w:rPr>
  </w:style>
  <w:style w:type="paragraph" w:styleId="aff">
    <w:name w:val="Balloon Text"/>
    <w:basedOn w:val="a"/>
    <w:link w:val="aff0"/>
    <w:uiPriority w:val="99"/>
    <w:unhideWhenUsed/>
    <w:rsid w:val="00F6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F63F4C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63492"/>
  </w:style>
  <w:style w:type="paragraph" w:customStyle="1" w:styleId="13">
    <w:name w:val="Абзац списка1"/>
    <w:basedOn w:val="a"/>
    <w:rsid w:val="00363492"/>
    <w:pPr>
      <w:spacing w:after="0" w:line="240" w:lineRule="auto"/>
      <w:ind w:left="720" w:firstLine="284"/>
      <w:contextualSpacing/>
    </w:pPr>
    <w:rPr>
      <w:rFonts w:cs="Times New Roman"/>
      <w:lang w:eastAsia="en-US"/>
    </w:rPr>
  </w:style>
  <w:style w:type="character" w:customStyle="1" w:styleId="0pt">
    <w:name w:val="Основной текст + Интервал 0 pt"/>
    <w:rsid w:val="00363492"/>
    <w:rPr>
      <w:rFonts w:ascii="Times New Roman" w:eastAsia="Times New Roman" w:hAnsi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1">
    <w:name w:val="Основной текст_"/>
    <w:link w:val="15"/>
    <w:rsid w:val="00363492"/>
    <w:rPr>
      <w:rFonts w:ascii="Times New Roman" w:hAnsi="Times New Roman"/>
      <w:spacing w:val="1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363492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363492"/>
    <w:pPr>
      <w:widowControl w:val="0"/>
      <w:shd w:val="clear" w:color="auto" w:fill="FFFFFF"/>
      <w:spacing w:after="120" w:line="0" w:lineRule="atLeast"/>
      <w:ind w:firstLine="284"/>
      <w:jc w:val="center"/>
    </w:pPr>
    <w:rPr>
      <w:rFonts w:ascii="Times New Roman" w:hAnsi="Times New Roman" w:cs="Times New Roman"/>
      <w:spacing w:val="1"/>
      <w:sz w:val="20"/>
      <w:szCs w:val="20"/>
    </w:rPr>
  </w:style>
  <w:style w:type="paragraph" w:customStyle="1" w:styleId="28">
    <w:name w:val="Основной текст (2)"/>
    <w:basedOn w:val="a"/>
    <w:link w:val="27"/>
    <w:uiPriority w:val="99"/>
    <w:rsid w:val="00363492"/>
    <w:pPr>
      <w:widowControl w:val="0"/>
      <w:shd w:val="clear" w:color="auto" w:fill="FFFFFF"/>
      <w:spacing w:after="60" w:line="0" w:lineRule="atLeast"/>
      <w:ind w:firstLine="284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paragraph" w:customStyle="1" w:styleId="PreformattedText">
    <w:name w:val="Preformatted Text"/>
    <w:basedOn w:val="a"/>
    <w:rsid w:val="00363492"/>
    <w:pPr>
      <w:widowControl w:val="0"/>
      <w:suppressAutoHyphens/>
      <w:spacing w:after="0" w:line="240" w:lineRule="auto"/>
      <w:ind w:firstLine="284"/>
    </w:pPr>
    <w:rPr>
      <w:rFonts w:ascii="Liberation Mono" w:hAnsi="Liberation Mono" w:cs="Liberation Mono"/>
      <w:sz w:val="20"/>
      <w:szCs w:val="20"/>
      <w:lang w:val="en-US" w:eastAsia="zh-CN"/>
    </w:rPr>
  </w:style>
  <w:style w:type="paragraph" w:styleId="aff2">
    <w:name w:val="Body Text Indent"/>
    <w:basedOn w:val="a"/>
    <w:link w:val="aff3"/>
    <w:semiHidden/>
    <w:unhideWhenUsed/>
    <w:rsid w:val="00363492"/>
    <w:pPr>
      <w:spacing w:after="120" w:line="240" w:lineRule="auto"/>
      <w:ind w:left="283" w:firstLine="284"/>
    </w:pPr>
    <w:rPr>
      <w:rFonts w:cs="Times New Roman"/>
      <w:lang w:eastAsia="en-US"/>
    </w:rPr>
  </w:style>
  <w:style w:type="character" w:customStyle="1" w:styleId="aff3">
    <w:name w:val="Основной текст с отступом Знак"/>
    <w:link w:val="aff2"/>
    <w:semiHidden/>
    <w:rsid w:val="00363492"/>
    <w:rPr>
      <w:sz w:val="22"/>
      <w:szCs w:val="22"/>
      <w:lang w:eastAsia="en-US"/>
    </w:rPr>
  </w:style>
  <w:style w:type="paragraph" w:styleId="aff4">
    <w:name w:val="Plain Text"/>
    <w:basedOn w:val="a"/>
    <w:link w:val="aff5"/>
    <w:semiHidden/>
    <w:unhideWhenUsed/>
    <w:rsid w:val="00363492"/>
    <w:pPr>
      <w:spacing w:after="0" w:line="240" w:lineRule="auto"/>
      <w:ind w:firstLine="284"/>
    </w:pPr>
    <w:rPr>
      <w:rFonts w:ascii="Courier New" w:eastAsia="Calibri" w:hAnsi="Courier New" w:cs="Times New Roman"/>
      <w:sz w:val="20"/>
      <w:szCs w:val="20"/>
    </w:rPr>
  </w:style>
  <w:style w:type="character" w:customStyle="1" w:styleId="aff5">
    <w:name w:val="Текст Знак"/>
    <w:link w:val="aff4"/>
    <w:semiHidden/>
    <w:rsid w:val="00363492"/>
    <w:rPr>
      <w:rFonts w:ascii="Courier New" w:eastAsia="Calibri" w:hAnsi="Courier New"/>
    </w:rPr>
  </w:style>
  <w:style w:type="paragraph" w:customStyle="1" w:styleId="ConsPlusCell">
    <w:name w:val="ConsPlusCell"/>
    <w:rsid w:val="00363492"/>
    <w:pPr>
      <w:widowControl w:val="0"/>
      <w:autoSpaceDE w:val="0"/>
      <w:autoSpaceDN w:val="0"/>
      <w:adjustRightInd w:val="0"/>
      <w:ind w:firstLine="284"/>
    </w:pPr>
    <w:rPr>
      <w:rFonts w:ascii="Arial" w:eastAsia="Calibri" w:hAnsi="Arial" w:cs="Arial"/>
    </w:rPr>
  </w:style>
  <w:style w:type="paragraph" w:customStyle="1" w:styleId="aff6">
    <w:name w:val="Стиль"/>
    <w:rsid w:val="00363492"/>
    <w:pPr>
      <w:widowControl w:val="0"/>
      <w:autoSpaceDE w:val="0"/>
      <w:autoSpaceDN w:val="0"/>
      <w:adjustRightInd w:val="0"/>
      <w:ind w:firstLine="284"/>
    </w:pPr>
    <w:rPr>
      <w:rFonts w:ascii="Times New Roman" w:hAnsi="Times New Roman"/>
      <w:sz w:val="24"/>
      <w:szCs w:val="24"/>
    </w:rPr>
  </w:style>
  <w:style w:type="character" w:customStyle="1" w:styleId="16">
    <w:name w:val="Знак Знак1"/>
    <w:rsid w:val="00363492"/>
    <w:rPr>
      <w:rFonts w:ascii="Arial" w:eastAsia="Times New Roman" w:hAnsi="Arial" w:cs="Arial" w:hint="default"/>
    </w:rPr>
  </w:style>
  <w:style w:type="character" w:customStyle="1" w:styleId="aff7">
    <w:name w:val="Знак Знак"/>
    <w:rsid w:val="00363492"/>
    <w:rPr>
      <w:rFonts w:ascii="Arial" w:eastAsia="Times New Roman" w:hAnsi="Arial" w:cs="Arial" w:hint="default"/>
    </w:rPr>
  </w:style>
  <w:style w:type="character" w:customStyle="1" w:styleId="110">
    <w:name w:val="Знак Знак11"/>
    <w:rsid w:val="00363492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61">
    <w:name w:val="Знак Знак6"/>
    <w:semiHidden/>
    <w:rsid w:val="00363492"/>
    <w:rPr>
      <w:rFonts w:ascii="Calibri" w:eastAsia="Times New Roman" w:hAnsi="Calibri" w:hint="default"/>
      <w:b/>
      <w:bCs/>
      <w:sz w:val="22"/>
      <w:szCs w:val="22"/>
    </w:rPr>
  </w:style>
  <w:style w:type="table" w:customStyle="1" w:styleId="17">
    <w:name w:val="Сетка таблицы1"/>
    <w:basedOn w:val="a1"/>
    <w:next w:val="a4"/>
    <w:uiPriority w:val="59"/>
    <w:rsid w:val="00363492"/>
    <w:pPr>
      <w:ind w:firstLine="284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363492"/>
    <w:pPr>
      <w:ind w:firstLine="284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363492"/>
    <w:pPr>
      <w:numPr>
        <w:numId w:val="18"/>
      </w:numPr>
    </w:pPr>
  </w:style>
  <w:style w:type="character" w:styleId="aff8">
    <w:name w:val="page number"/>
    <w:uiPriority w:val="99"/>
    <w:rsid w:val="00363492"/>
    <w:rPr>
      <w:rFonts w:cs="Times New Roman"/>
    </w:rPr>
  </w:style>
  <w:style w:type="paragraph" w:customStyle="1" w:styleId="ConsPlusNonformat">
    <w:name w:val="ConsPlusNonformat"/>
    <w:uiPriority w:val="99"/>
    <w:rsid w:val="003634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6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29">
    <w:name w:val="Сетка таблицы2"/>
    <w:basedOn w:val="a1"/>
    <w:next w:val="a4"/>
    <w:uiPriority w:val="59"/>
    <w:rsid w:val="0036349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6349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2">
    <w:name w:val="Нет списка11"/>
    <w:next w:val="a2"/>
    <w:semiHidden/>
    <w:rsid w:val="00363492"/>
  </w:style>
  <w:style w:type="table" w:customStyle="1" w:styleId="33">
    <w:name w:val="Сетка таблицы3"/>
    <w:basedOn w:val="a1"/>
    <w:next w:val="a4"/>
    <w:rsid w:val="0036349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363492"/>
  </w:style>
  <w:style w:type="table" w:customStyle="1" w:styleId="18">
    <w:name w:val="Светлый список1"/>
    <w:basedOn w:val="a1"/>
    <w:next w:val="aff9"/>
    <w:uiPriority w:val="61"/>
    <w:rsid w:val="0036349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1">
    <w:name w:val="Сетка таблицы4"/>
    <w:basedOn w:val="a1"/>
    <w:next w:val="a4"/>
    <w:uiPriority w:val="39"/>
    <w:rsid w:val="0036349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unhideWhenUsed/>
    <w:rsid w:val="00363492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363492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fc">
    <w:name w:val="Текст примечания Знак"/>
    <w:link w:val="affb"/>
    <w:uiPriority w:val="99"/>
    <w:semiHidden/>
    <w:rsid w:val="00363492"/>
    <w:rPr>
      <w:rFonts w:eastAsia="Calibri"/>
      <w:lang w:eastAsia="en-US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363492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363492"/>
    <w:rPr>
      <w:rFonts w:eastAsia="Calibri"/>
      <w:b/>
      <w:bCs/>
      <w:lang w:eastAsia="en-US"/>
    </w:rPr>
  </w:style>
  <w:style w:type="table" w:customStyle="1" w:styleId="2b">
    <w:name w:val="Светлый список2"/>
    <w:basedOn w:val="a1"/>
    <w:next w:val="aff9"/>
    <w:uiPriority w:val="61"/>
    <w:semiHidden/>
    <w:unhideWhenUsed/>
    <w:rsid w:val="00363492"/>
    <w:pPr>
      <w:ind w:firstLine="284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34">
    <w:name w:val="Нет списка3"/>
    <w:next w:val="a2"/>
    <w:uiPriority w:val="99"/>
    <w:semiHidden/>
    <w:unhideWhenUsed/>
    <w:rsid w:val="00363492"/>
  </w:style>
  <w:style w:type="table" w:customStyle="1" w:styleId="51">
    <w:name w:val="Сетка таблицы5"/>
    <w:basedOn w:val="a1"/>
    <w:next w:val="a4"/>
    <w:uiPriority w:val="59"/>
    <w:rsid w:val="00363492"/>
    <w:pPr>
      <w:ind w:firstLine="284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Гиперссылка1"/>
    <w:uiPriority w:val="99"/>
    <w:unhideWhenUsed/>
    <w:rsid w:val="00363492"/>
    <w:rPr>
      <w:color w:val="0563C1"/>
      <w:u w:val="single"/>
    </w:rPr>
  </w:style>
  <w:style w:type="table" w:customStyle="1" w:styleId="1110">
    <w:name w:val="Сетка таблицы111"/>
    <w:basedOn w:val="a1"/>
    <w:next w:val="a4"/>
    <w:uiPriority w:val="59"/>
    <w:rsid w:val="00363492"/>
    <w:pPr>
      <w:ind w:firstLine="284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36349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Гиперссылка2"/>
    <w:uiPriority w:val="99"/>
    <w:semiHidden/>
    <w:unhideWhenUsed/>
    <w:rsid w:val="00363492"/>
    <w:rPr>
      <w:color w:val="0000FF"/>
      <w:u w:val="single"/>
    </w:rPr>
  </w:style>
  <w:style w:type="table" w:styleId="aff9">
    <w:name w:val="Light List"/>
    <w:basedOn w:val="a1"/>
    <w:uiPriority w:val="61"/>
    <w:semiHidden/>
    <w:unhideWhenUsed/>
    <w:rsid w:val="0036349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">
    <w:name w:val="Hyperlink"/>
    <w:uiPriority w:val="99"/>
    <w:semiHidden/>
    <w:unhideWhenUsed/>
    <w:rsid w:val="0036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://nsportal.ru/detskiy-sad/raznoe/2012/05/02/programma-po-obshchey-fizicheskoy-podgotovke-dlya-detey-6-7-let" TargetMode="External"/><Relationship Id="rId26" Type="http://schemas.openxmlformats.org/officeDocument/2006/relationships/hyperlink" Target="http://nsportal.ru/detskiy-sad/raznoe/2012/05/02/programma-po-obshchey-fizicheskoy-podgotovke-dlya-detey-6-7-let" TargetMode="External"/><Relationship Id="rId39" Type="http://schemas.openxmlformats.org/officeDocument/2006/relationships/hyperlink" Target="http://nsportal.ru/detskiy-sad/raznoe/2012/05/02/programma-po-obshchey-fizicheskoy-podgotovke-dlya-detey-6-7-l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sportal.ru/detskiy-sad/raznoe/2012/05/02/programma-po-obshchey-fizicheskoy-podgotovke-dlya-detey-6-7-let" TargetMode="External"/><Relationship Id="rId34" Type="http://schemas.openxmlformats.org/officeDocument/2006/relationships/hyperlink" Target="http://nsportal.ru/detskiy-sad/raznoe/2012/05/02/programma-po-obshchey-fizicheskoy-podgotovke-dlya-detey-6-7-let" TargetMode="External"/><Relationship Id="rId42" Type="http://schemas.openxmlformats.org/officeDocument/2006/relationships/hyperlink" Target="http://nsportal.ru/detskiy-sad/raznoe/2012/05/02/programma-po-obshchey-fizicheskoy-podgotovke-dlya-detey-6-7-le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nsportal.ru/detskiy-sad/raznoe/2012/05/02/programma-po-obshchey-fizicheskoy-podgotovke-dlya-detey-6-7-let" TargetMode="External"/><Relationship Id="rId33" Type="http://schemas.openxmlformats.org/officeDocument/2006/relationships/hyperlink" Target="http://nsportal.ru/detskiy-sad/raznoe/2012/05/02/programma-po-obshchey-fizicheskoy-podgotovke-dlya-detey-6-7-let" TargetMode="External"/><Relationship Id="rId38" Type="http://schemas.openxmlformats.org/officeDocument/2006/relationships/hyperlink" Target="http://nsportal.ru/detskiy-sad/raznoe/2012/05/02/programma-po-obshchey-fizicheskoy-podgotovke-dlya-detey-6-7-le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nsportal.ru/detskiy-sad/raznoe/2012/05/02/programma-po-obshchey-fizicheskoy-podgotovke-dlya-detey-6-7-let" TargetMode="External"/><Relationship Id="rId29" Type="http://schemas.openxmlformats.org/officeDocument/2006/relationships/hyperlink" Target="http://nsportal.ru/detskiy-sad/raznoe/2012/05/02/programma-po-obshchey-fizicheskoy-podgotovke-dlya-detey-6-7-let" TargetMode="External"/><Relationship Id="rId41" Type="http://schemas.openxmlformats.org/officeDocument/2006/relationships/hyperlink" Target="http://nsportal.ru/detskiy-sad/raznoe/2012/05/02/programma-po-obshchey-fizicheskoy-podgotovke-dlya-detey-6-7-l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nsportal.ru/detskiy-sad/raznoe/2012/05/02/programma-po-obshchey-fizicheskoy-podgotovke-dlya-detey-6-7-let" TargetMode="External"/><Relationship Id="rId32" Type="http://schemas.openxmlformats.org/officeDocument/2006/relationships/hyperlink" Target="http://nsportal.ru/detskiy-sad/raznoe/2012/05/02/programma-po-obshchey-fizicheskoy-podgotovke-dlya-detey-6-7-let" TargetMode="External"/><Relationship Id="rId37" Type="http://schemas.openxmlformats.org/officeDocument/2006/relationships/hyperlink" Target="http://nsportal.ru/detskiy-sad/raznoe/2012/05/02/programma-po-obshchey-fizicheskoy-podgotovke-dlya-detey-6-7-let" TargetMode="External"/><Relationship Id="rId40" Type="http://schemas.openxmlformats.org/officeDocument/2006/relationships/hyperlink" Target="http://nsportal.ru/detskiy-sad/raznoe/2012/05/02/programma-po-obshchey-fizicheskoy-podgotovke-dlya-detey-6-7-let" TargetMode="External"/><Relationship Id="rId45" Type="http://schemas.openxmlformats.org/officeDocument/2006/relationships/hyperlink" Target="http://nsportal.ru/detskiy-sad/raznoe/2012/05/02/programma-po-obshchey-fizicheskoy-podgotovke-dlya-detey-6-7-l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nsportal.ru/detskiy-sad/raznoe/2012/05/02/programma-po-obshchey-fizicheskoy-podgotovke-dlya-detey-6-7-let" TargetMode="External"/><Relationship Id="rId28" Type="http://schemas.openxmlformats.org/officeDocument/2006/relationships/hyperlink" Target="http://nsportal.ru/detskiy-sad/raznoe/2012/05/02/programma-po-obshchey-fizicheskoy-podgotovke-dlya-detey-6-7-let" TargetMode="External"/><Relationship Id="rId36" Type="http://schemas.openxmlformats.org/officeDocument/2006/relationships/hyperlink" Target="http://nsportal.ru/detskiy-sad/raznoe/2012/05/02/programma-po-obshchey-fizicheskoy-podgotovke-dlya-detey-6-7-let" TargetMode="External"/><Relationship Id="rId10" Type="http://schemas.openxmlformats.org/officeDocument/2006/relationships/hyperlink" Target="http://nsportal.ru/detskiy-sad/raznoe/2012/05/02/programma-po-obshchey-fizicheskoy-podgotovke-dlya-detey-6-7-let" TargetMode="External"/><Relationship Id="rId19" Type="http://schemas.openxmlformats.org/officeDocument/2006/relationships/hyperlink" Target="http://nsportal.ru/detskiy-sad/raznoe/2012/05/02/programma-po-obshchey-fizicheskoy-podgotovke-dlya-detey-6-7-let" TargetMode="External"/><Relationship Id="rId31" Type="http://schemas.openxmlformats.org/officeDocument/2006/relationships/hyperlink" Target="http://nsportal.ru/detskiy-sad/raznoe/2012/05/02/programma-po-obshchey-fizicheskoy-podgotovke-dlya-detey-6-7-let" TargetMode="External"/><Relationship Id="rId44" Type="http://schemas.openxmlformats.org/officeDocument/2006/relationships/hyperlink" Target="http://nsportal.ru/detskiy-sad/raznoe/2012/05/02/programma-po-obshchey-fizicheskoy-podgotovke-dlya-detey-6-7-l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hyperlink" Target="http://nsportal.ru/detskiy-sad/raznoe/2012/05/02/programma-po-obshchey-fizicheskoy-podgotovke-dlya-detey-6-7-let" TargetMode="External"/><Relationship Id="rId27" Type="http://schemas.openxmlformats.org/officeDocument/2006/relationships/hyperlink" Target="http://nsportal.ru/detskiy-sad/raznoe/2012/05/02/programma-po-obshchey-fizicheskoy-podgotovke-dlya-detey-6-7-let" TargetMode="External"/><Relationship Id="rId30" Type="http://schemas.openxmlformats.org/officeDocument/2006/relationships/hyperlink" Target="http://nsportal.ru/detskiy-sad/raznoe/2012/05/02/programma-po-obshchey-fizicheskoy-podgotovke-dlya-detey-6-7-let" TargetMode="External"/><Relationship Id="rId35" Type="http://schemas.openxmlformats.org/officeDocument/2006/relationships/hyperlink" Target="http://nsportal.ru/detskiy-sad/raznoe/2012/05/02/programma-po-obshchey-fizicheskoy-podgotovke-dlya-detey-6-7-let" TargetMode="External"/><Relationship Id="rId43" Type="http://schemas.openxmlformats.org/officeDocument/2006/relationships/hyperlink" Target="http://nsportal.ru/detskiy-sad/raznoe/2012/05/02/programma-po-obshchey-fizicheskoy-podgotovke-dlya-detey-6-7-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44</Pages>
  <Words>16221</Words>
  <Characters>92466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Вартан</dc:creator>
  <cp:lastModifiedBy>Zarik</cp:lastModifiedBy>
  <cp:revision>58</cp:revision>
  <cp:lastPrinted>2021-10-11T20:30:00Z</cp:lastPrinted>
  <dcterms:created xsi:type="dcterms:W3CDTF">2017-03-01T08:08:00Z</dcterms:created>
  <dcterms:modified xsi:type="dcterms:W3CDTF">2021-10-29T17:00:00Z</dcterms:modified>
</cp:coreProperties>
</file>